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7F1E08" w14:textId="0EAA3BCE" w:rsidR="00F75F0E" w:rsidRPr="000C7B47" w:rsidRDefault="00F75F0E" w:rsidP="00F75F0E">
      <w:pPr>
        <w:pStyle w:val="Titre"/>
        <w:spacing w:after="0"/>
        <w:rPr>
          <w:rFonts w:ascii="Spectral" w:hAnsi="Spectral"/>
        </w:rPr>
      </w:pPr>
      <w:bookmarkStart w:id="0" w:name="_GoBack"/>
      <w:bookmarkEnd w:id="0"/>
      <w:r w:rsidRPr="000C7B47">
        <w:rPr>
          <w:rFonts w:ascii="Spectral" w:hAnsi="Spectral"/>
        </w:rPr>
        <w:t xml:space="preserve">Formulaire </w:t>
      </w:r>
      <w:r w:rsidRPr="000C7B47">
        <w:rPr>
          <w:rFonts w:ascii="Spectral" w:hAnsi="Spectral"/>
          <w:szCs w:val="28"/>
        </w:rPr>
        <w:t>d’enquête</w:t>
      </w:r>
      <w:r w:rsidRPr="000C7B47">
        <w:rPr>
          <w:rFonts w:ascii="Spectral" w:hAnsi="Spectral"/>
        </w:rPr>
        <w:t xml:space="preserve"> destiné au</w:t>
      </w:r>
    </w:p>
    <w:p w14:paraId="3AD50AB8" w14:textId="7766BA52" w:rsidR="00D34DA2" w:rsidRPr="000C7B47" w:rsidRDefault="00F75F0E" w:rsidP="00F75F0E">
      <w:pPr>
        <w:pStyle w:val="Titre"/>
        <w:pageBreakBefore w:val="0"/>
        <w:rPr>
          <w:rFonts w:ascii="Spectral" w:hAnsi="Spectral"/>
        </w:rPr>
      </w:pPr>
      <w:r w:rsidRPr="000C7B47">
        <w:rPr>
          <w:rFonts w:ascii="Spectral" w:hAnsi="Spectral"/>
        </w:rPr>
        <w:t>Commandement Spécialisé pour la Sécurité Nucléaire (</w:t>
      </w:r>
      <w:r w:rsidR="00D34DA2" w:rsidRPr="000C7B47">
        <w:rPr>
          <w:rFonts w:ascii="Spectral" w:hAnsi="Spectral"/>
        </w:rPr>
        <w:t>CoSSeN</w:t>
      </w:r>
      <w:r w:rsidRPr="000C7B47">
        <w:rPr>
          <w:rFonts w:ascii="Spectral" w:hAnsi="Spectral"/>
        </w:rPr>
        <w:t>)</w:t>
      </w:r>
    </w:p>
    <w:p w14:paraId="4419D6CA" w14:textId="6FCB0242" w:rsidR="00D34DA2" w:rsidRPr="000C7B47" w:rsidRDefault="00D34DA2" w:rsidP="006E790A">
      <w:pPr>
        <w:spacing w:afterLines="60" w:after="144"/>
        <w:jc w:val="center"/>
        <w:rPr>
          <w:rFonts w:ascii="Spectral" w:hAnsi="Spectral"/>
        </w:rPr>
      </w:pPr>
      <w:r w:rsidRPr="000C7B47">
        <w:rPr>
          <w:rFonts w:ascii="Spectral" w:hAnsi="Spectral"/>
        </w:rPr>
        <w:t>(à retourner à l’Autorité de sûreté nucléaire</w:t>
      </w:r>
      <w:r w:rsidR="00982F4D" w:rsidRPr="000C7B47">
        <w:rPr>
          <w:rFonts w:ascii="Spectral" w:hAnsi="Spectral"/>
        </w:rPr>
        <w:t xml:space="preserve"> </w:t>
      </w:r>
      <w:r w:rsidR="00982F4D" w:rsidRPr="000C7B47">
        <w:rPr>
          <w:rFonts w:ascii="Spectral" w:hAnsi="Spectral"/>
          <w:color w:val="4472C4" w:themeColor="accent5"/>
        </w:rPr>
        <w:t>[insérer l’adresse ou l’adresse électronique]</w:t>
      </w:r>
      <w:r w:rsidRPr="000C7B47">
        <w:rPr>
          <w:rFonts w:ascii="Spectral" w:hAnsi="Spectral"/>
        </w:rPr>
        <w:t>)</w:t>
      </w:r>
    </w:p>
    <w:p w14:paraId="2E51CC70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131CC25A" w14:textId="6116A0E4" w:rsidR="00D34DA2" w:rsidRPr="000C7B47" w:rsidRDefault="00D34DA2" w:rsidP="007B43EB">
      <w:pPr>
        <w:numPr>
          <w:ilvl w:val="0"/>
          <w:numId w:val="8"/>
        </w:numPr>
        <w:spacing w:before="240" w:after="120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Raison sociale de l’entreprise</w:t>
      </w:r>
      <w:r w:rsidR="00F75F0E" w:rsidRPr="000C7B47">
        <w:rPr>
          <w:rFonts w:ascii="Spectral" w:hAnsi="Spectral"/>
          <w:b/>
        </w:rPr>
        <w:t xml:space="preserve"> (ou dénomination pour les entités publiques)</w:t>
      </w:r>
    </w:p>
    <w:p w14:paraId="5158AC1E" w14:textId="7DF7B741" w:rsidR="00D34DA2" w:rsidRPr="000C7B47" w:rsidRDefault="00D34DA2" w:rsidP="004B2184">
      <w:pPr>
        <w:tabs>
          <w:tab w:val="left" w:pos="2580"/>
        </w:tabs>
        <w:spacing w:afterLines="60" w:after="144"/>
        <w:rPr>
          <w:rFonts w:ascii="Spectral" w:hAnsi="Spectral"/>
        </w:rPr>
      </w:pPr>
    </w:p>
    <w:p w14:paraId="51CFE84B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300F6694" w14:textId="47B267DF" w:rsidR="00D34DA2" w:rsidRPr="000C7B47" w:rsidRDefault="00D34DA2" w:rsidP="007B43EB">
      <w:pPr>
        <w:numPr>
          <w:ilvl w:val="0"/>
          <w:numId w:val="8"/>
        </w:numPr>
        <w:spacing w:before="240" w:after="120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Adresse du siège social</w:t>
      </w:r>
      <w:r w:rsidR="00F75F0E" w:rsidRPr="000C7B47">
        <w:rPr>
          <w:rFonts w:ascii="Spectral" w:hAnsi="Spectral"/>
          <w:b/>
        </w:rPr>
        <w:t xml:space="preserve"> (ou adresse de l’établissement public)</w:t>
      </w:r>
    </w:p>
    <w:p w14:paraId="59DF13BB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5E04D036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79B49B4E" w14:textId="77777777" w:rsidR="00D34DA2" w:rsidRPr="000C7B47" w:rsidRDefault="00D34DA2" w:rsidP="007B43EB">
      <w:pPr>
        <w:numPr>
          <w:ilvl w:val="0"/>
          <w:numId w:val="8"/>
        </w:numPr>
        <w:spacing w:before="240" w:after="120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SIRET</w:t>
      </w:r>
    </w:p>
    <w:p w14:paraId="20B6EA90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 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 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 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  <w:t xml:space="preserve"> </w:t>
      </w:r>
      <w:r w:rsidRPr="000C7B47">
        <w:rPr>
          <w:rFonts w:ascii="Spectral" w:hAnsi="Spectral"/>
        </w:rPr>
        <w:noBreakHyphen/>
      </w:r>
    </w:p>
    <w:p w14:paraId="24514718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5D2120B5" w14:textId="548FD06E" w:rsidR="00D34DA2" w:rsidRPr="000C7B47" w:rsidRDefault="00D34DA2" w:rsidP="007B43EB">
      <w:pPr>
        <w:numPr>
          <w:ilvl w:val="0"/>
          <w:numId w:val="8"/>
        </w:numPr>
        <w:spacing w:before="240" w:after="120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Activité nucléaire à l’étranger (oui/non)</w:t>
      </w:r>
      <w:r w:rsidR="00822D56" w:rsidRPr="000C7B47">
        <w:rPr>
          <w:rFonts w:ascii="Spectral" w:hAnsi="Spectral"/>
          <w:b/>
        </w:rPr>
        <w:t>. Si oui,</w:t>
      </w:r>
      <w:r w:rsidRPr="000C7B47">
        <w:rPr>
          <w:rFonts w:ascii="Spectral" w:hAnsi="Spectral"/>
          <w:b/>
        </w:rPr>
        <w:t xml:space="preserve"> principaux pays dans lesquels </w:t>
      </w:r>
      <w:r w:rsidR="00822D56" w:rsidRPr="000C7B47">
        <w:rPr>
          <w:rFonts w:ascii="Spectral" w:hAnsi="Spectral"/>
          <w:b/>
        </w:rPr>
        <w:t>une</w:t>
      </w:r>
      <w:r w:rsidRPr="000C7B47">
        <w:rPr>
          <w:rFonts w:ascii="Spectral" w:hAnsi="Spectral"/>
          <w:b/>
        </w:rPr>
        <w:t xml:space="preserve"> activité </w:t>
      </w:r>
      <w:r w:rsidR="00822D56" w:rsidRPr="000C7B47">
        <w:rPr>
          <w:rFonts w:ascii="Spectral" w:hAnsi="Spectral"/>
          <w:b/>
        </w:rPr>
        <w:t xml:space="preserve">(nucléaire ou pas) </w:t>
      </w:r>
      <w:r w:rsidRPr="000C7B47">
        <w:rPr>
          <w:rFonts w:ascii="Spectral" w:hAnsi="Spectral"/>
          <w:b/>
        </w:rPr>
        <w:t>est exercée.</w:t>
      </w:r>
    </w:p>
    <w:p w14:paraId="5AF0BA69" w14:textId="77777777" w:rsidR="00D34DA2" w:rsidRPr="000C7B47" w:rsidRDefault="00D34DA2" w:rsidP="007B43EB">
      <w:pPr>
        <w:spacing w:before="240" w:after="120"/>
        <w:rPr>
          <w:rFonts w:ascii="Spectral" w:hAnsi="Spectral"/>
          <w:b/>
        </w:rPr>
      </w:pPr>
    </w:p>
    <w:p w14:paraId="602C353F" w14:textId="77777777" w:rsidR="00D34DA2" w:rsidRPr="000C7B47" w:rsidRDefault="00D34DA2" w:rsidP="00C7028C">
      <w:pPr>
        <w:pBdr>
          <w:bottom w:val="single" w:sz="6" w:space="1" w:color="auto"/>
        </w:pBdr>
        <w:spacing w:afterLines="60" w:after="144"/>
        <w:rPr>
          <w:rFonts w:ascii="Spectral" w:hAnsi="Spectral"/>
          <w:b/>
        </w:rPr>
      </w:pPr>
    </w:p>
    <w:p w14:paraId="20D9D586" w14:textId="000E7C30" w:rsidR="00D34DA2" w:rsidRPr="000C7B47" w:rsidRDefault="00D34DA2" w:rsidP="00975B58">
      <w:pPr>
        <w:numPr>
          <w:ilvl w:val="0"/>
          <w:numId w:val="8"/>
        </w:numPr>
        <w:spacing w:afterLines="60" w:after="144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Signataire du</w:t>
      </w:r>
      <w:r w:rsidR="006E790A" w:rsidRPr="000C7B47">
        <w:rPr>
          <w:rFonts w:ascii="Spectral" w:hAnsi="Spectral"/>
          <w:b/>
        </w:rPr>
        <w:t xml:space="preserve"> dossier d’autorisation</w:t>
      </w:r>
      <w:r w:rsidR="00A95B65" w:rsidRPr="000C7B47">
        <w:rPr>
          <w:rStyle w:val="Appelnotedebasdep"/>
          <w:rFonts w:ascii="Spectral" w:hAnsi="Spectral"/>
          <w:b/>
        </w:rPr>
        <w:footnoteReference w:id="1"/>
      </w:r>
      <w:r w:rsidR="00A95B65" w:rsidRPr="000C7B47">
        <w:rPr>
          <w:rFonts w:ascii="Spectral" w:hAnsi="Spectral"/>
          <w:b/>
        </w:rPr>
        <w:t xml:space="preserve"> </w:t>
      </w:r>
      <w:r w:rsidR="006E790A" w:rsidRPr="000C7B47">
        <w:rPr>
          <w:rStyle w:val="Appelnotedebasdep"/>
          <w:rFonts w:ascii="Spectral" w:hAnsi="Spectral"/>
          <w:b/>
        </w:rPr>
        <w:footnoteReference w:id="2"/>
      </w:r>
    </w:p>
    <w:p w14:paraId="2FC3A65C" w14:textId="1462BAB1" w:rsidR="00D34DA2" w:rsidRPr="000C7B47" w:rsidRDefault="007B43EB" w:rsidP="007B43EB">
      <w:pPr>
        <w:rPr>
          <w:rFonts w:ascii="Spectral" w:hAnsi="Spectral"/>
        </w:rPr>
      </w:pPr>
      <w:r>
        <w:rPr>
          <w:rFonts w:ascii="Spectral" w:hAnsi="Spectral"/>
        </w:rPr>
        <w:sym w:font="Wingdings" w:char="F06F"/>
      </w:r>
      <w:r w:rsidR="00D34DA2" w:rsidRPr="000C7B47">
        <w:rPr>
          <w:rFonts w:ascii="Spectral" w:hAnsi="Spectral"/>
        </w:rPr>
        <w:t xml:space="preserve"> Monsieur</w:t>
      </w:r>
      <w:r w:rsidR="00D34DA2" w:rsidRPr="000C7B47">
        <w:rPr>
          <w:rFonts w:ascii="Spectral" w:hAnsi="Spectral"/>
        </w:rPr>
        <w:tab/>
      </w:r>
      <w:r w:rsidR="00D34DA2" w:rsidRPr="000C7B47">
        <w:rPr>
          <w:rFonts w:ascii="Spectral" w:hAnsi="Spectral"/>
        </w:rPr>
        <w:tab/>
      </w:r>
      <w:r w:rsidR="00D34DA2" w:rsidRPr="000C7B47">
        <w:rPr>
          <w:rFonts w:ascii="Spectral" w:hAnsi="Spectral"/>
        </w:rPr>
        <w:tab/>
      </w:r>
      <w:r>
        <w:rPr>
          <w:rFonts w:ascii="Spectral" w:hAnsi="Spectral"/>
        </w:rPr>
        <w:sym w:font="Wingdings" w:char="F06F"/>
      </w:r>
      <w:r w:rsidR="00D34DA2" w:rsidRPr="000C7B47">
        <w:rPr>
          <w:rFonts w:ascii="Spectral" w:hAnsi="Spectral"/>
        </w:rPr>
        <w:t xml:space="preserve"> Madame</w:t>
      </w:r>
    </w:p>
    <w:p w14:paraId="7FD1D190" w14:textId="77777777" w:rsidR="00D34DA2" w:rsidRPr="000C7B47" w:rsidRDefault="00D34DA2" w:rsidP="007B43EB">
      <w:pPr>
        <w:rPr>
          <w:rFonts w:ascii="Spectral" w:hAnsi="Spectral"/>
        </w:rPr>
      </w:pPr>
    </w:p>
    <w:p w14:paraId="2F617FB8" w14:textId="6A2F08A7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Nom de naissance</w:t>
      </w:r>
      <w:r w:rsidR="007B43EB">
        <w:rPr>
          <w:rFonts w:ascii="Spectral" w:hAnsi="Spectral"/>
        </w:rPr>
        <w:tab/>
        <w:t>:</w:t>
      </w:r>
    </w:p>
    <w:p w14:paraId="4A6D79CE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64E6A402" w14:textId="29CF342E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Nom d’usage</w:t>
      </w:r>
      <w:r w:rsidR="007B43EB">
        <w:rPr>
          <w:rFonts w:ascii="Spectral" w:hAnsi="Spectral"/>
        </w:rPr>
        <w:tab/>
        <w:t>:</w:t>
      </w:r>
    </w:p>
    <w:p w14:paraId="7F2EC833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40C346D0" w14:textId="777EF970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Prénoms</w:t>
      </w:r>
      <w:r w:rsidR="007B43EB">
        <w:rPr>
          <w:rFonts w:ascii="Spectral" w:hAnsi="Spectral"/>
        </w:rPr>
        <w:tab/>
        <w:t>:</w:t>
      </w:r>
    </w:p>
    <w:p w14:paraId="1E805DD3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D9C2D56" w14:textId="34D02CB0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Dat</w:t>
      </w:r>
      <w:r w:rsidR="002F47D7" w:rsidRPr="000C7B47">
        <w:rPr>
          <w:rFonts w:ascii="Spectral" w:hAnsi="Spectral"/>
        </w:rPr>
        <w:t>e de naissance</w:t>
      </w:r>
      <w:r w:rsidR="007B43EB">
        <w:rPr>
          <w:rFonts w:ascii="Spectral" w:hAnsi="Spectral"/>
        </w:rPr>
        <w:tab/>
        <w:t>:</w:t>
      </w:r>
    </w:p>
    <w:p w14:paraId="2B84133C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04E2BA38" w14:textId="4425A39D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Ville de naissance</w:t>
      </w:r>
      <w:r w:rsidR="007B43EB">
        <w:rPr>
          <w:rFonts w:ascii="Spectral" w:hAnsi="Spectral"/>
        </w:rPr>
        <w:tab/>
        <w:t>:</w:t>
      </w:r>
    </w:p>
    <w:p w14:paraId="090EAC85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12FD2A4F" w14:textId="481B806E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Département de naissance</w:t>
      </w:r>
      <w:r w:rsidR="007B43EB">
        <w:rPr>
          <w:rFonts w:ascii="Spectral" w:hAnsi="Spectral"/>
        </w:rPr>
        <w:tab/>
        <w:t>:</w:t>
      </w:r>
    </w:p>
    <w:p w14:paraId="154CD0D3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EF3E400" w14:textId="3CC7D148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Pays de naissance</w:t>
      </w:r>
      <w:r w:rsidR="007B43EB">
        <w:rPr>
          <w:rFonts w:ascii="Spectral" w:hAnsi="Spectral"/>
        </w:rPr>
        <w:tab/>
        <w:t>:</w:t>
      </w:r>
    </w:p>
    <w:p w14:paraId="2D7EBA6E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71C2CD0C" w14:textId="1F513929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Nationalité</w:t>
      </w:r>
      <w:r w:rsidR="007B43EB">
        <w:rPr>
          <w:rFonts w:ascii="Spectral" w:hAnsi="Spectral"/>
        </w:rPr>
        <w:tab/>
        <w:t>:</w:t>
      </w:r>
    </w:p>
    <w:p w14:paraId="59414350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7C03AF1" w14:textId="5370B514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Adresse</w:t>
      </w:r>
      <w:r w:rsidR="007B43EB">
        <w:rPr>
          <w:rFonts w:ascii="Spectral" w:hAnsi="Spectral"/>
        </w:rPr>
        <w:tab/>
        <w:t>:</w:t>
      </w:r>
    </w:p>
    <w:p w14:paraId="64A1F216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7F75E4EB" w14:textId="7528B9EA" w:rsidR="002F47D7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T</w:t>
      </w:r>
      <w:r w:rsidR="00D34DA2" w:rsidRPr="000C7B47">
        <w:rPr>
          <w:rFonts w:ascii="Spectral" w:hAnsi="Spectral"/>
        </w:rPr>
        <w:t>éléphon</w:t>
      </w:r>
      <w:r w:rsidRPr="000C7B47">
        <w:rPr>
          <w:rFonts w:ascii="Spectral" w:hAnsi="Spectral"/>
        </w:rPr>
        <w:t>e</w:t>
      </w:r>
      <w:r w:rsidR="007B43EB">
        <w:rPr>
          <w:rFonts w:ascii="Spectral" w:hAnsi="Spectral"/>
        </w:rPr>
        <w:t> </w:t>
      </w:r>
      <w:r w:rsidR="007B43EB">
        <w:rPr>
          <w:rFonts w:ascii="Spectral" w:hAnsi="Spectral"/>
        </w:rPr>
        <w:tab/>
        <w:t>:</w:t>
      </w:r>
    </w:p>
    <w:p w14:paraId="5ADD6D5B" w14:textId="77777777" w:rsidR="002F47D7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3D11B39" w14:textId="2F6C1C4C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Adresse de messagerie</w:t>
      </w:r>
      <w:r w:rsidR="007B43EB">
        <w:rPr>
          <w:rFonts w:ascii="Spectral" w:hAnsi="Spectral"/>
        </w:rPr>
        <w:tab/>
        <w:t>:</w:t>
      </w:r>
    </w:p>
    <w:p w14:paraId="780E1C64" w14:textId="77777777" w:rsidR="00D34DA2" w:rsidRPr="000C7B47" w:rsidRDefault="00D34DA2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50641B7E" w14:textId="7C5754A5" w:rsidR="00D34DA2" w:rsidRPr="000C7B47" w:rsidRDefault="002F47D7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Fonction</w:t>
      </w:r>
      <w:r w:rsidR="007B43EB">
        <w:rPr>
          <w:rFonts w:ascii="Spectral" w:hAnsi="Spectral"/>
        </w:rPr>
        <w:tab/>
        <w:t>:</w:t>
      </w:r>
    </w:p>
    <w:p w14:paraId="2B7F91A8" w14:textId="77777777" w:rsidR="00D34DA2" w:rsidRPr="000C7B47" w:rsidRDefault="00D34DA2" w:rsidP="007B43EB">
      <w:pPr>
        <w:tabs>
          <w:tab w:val="left" w:pos="3119"/>
        </w:tabs>
        <w:spacing w:afterLines="60" w:after="144"/>
        <w:ind w:left="3402" w:hanging="3402"/>
        <w:rPr>
          <w:rFonts w:ascii="Spectral" w:hAnsi="Spectral"/>
        </w:rPr>
      </w:pPr>
    </w:p>
    <w:p w14:paraId="5803AE8D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t>Employeur(s) (nom et adresse) et fonction(s) exercée(s) au cours des dix dernières années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1180C" w:rsidRPr="007B43EB" w14:paraId="1DC0FA63" w14:textId="77777777" w:rsidTr="00A1180C">
        <w:tc>
          <w:tcPr>
            <w:tcW w:w="9627" w:type="dxa"/>
          </w:tcPr>
          <w:p w14:paraId="0F527332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691A06B9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2680E4F0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063071F7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0B90B73F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39DB9D16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39261CED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457111B4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</w:tc>
      </w:tr>
    </w:tbl>
    <w:p w14:paraId="34E52B03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</w:p>
    <w:p w14:paraId="56AFE63C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lastRenderedPageBreak/>
        <w:t>Je reconnais avoir été informé de la procédure d’enquête administrative prévue aux articles L. 114-1 et suivants et R. 114-1 et suivants du code de la sécurité intérieure et que cette enquête peut donner lieu à la consultation de traitements automatisés de données à caractère personnel relevant de l’article 26 de la loi n° 78-17 du 6 janvier 1798 relative à l’informatique, aux fichiers et aux libertés, à l’exception des fichiers d’identification.</w:t>
      </w:r>
    </w:p>
    <w:p w14:paraId="36CE110D" w14:textId="77777777" w:rsidR="00D34DA2" w:rsidRPr="000C7B47" w:rsidRDefault="00D34DA2" w:rsidP="00C7028C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t>A</w:t>
      </w:r>
      <w:r w:rsidRPr="000C7B47">
        <w:rPr>
          <w:rFonts w:ascii="Spectral" w:hAnsi="Spectral"/>
        </w:rPr>
        <w:tab/>
      </w:r>
      <w:r w:rsidRPr="000C7B47">
        <w:rPr>
          <w:rFonts w:ascii="Spectral" w:hAnsi="Spectral"/>
        </w:rPr>
        <w:tab/>
      </w:r>
      <w:r w:rsidRPr="000C7B47">
        <w:rPr>
          <w:rFonts w:ascii="Spectral" w:hAnsi="Spectral"/>
        </w:rPr>
        <w:tab/>
        <w:t>, le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34DA2" w:rsidRPr="007B43EB" w14:paraId="6B2BC429" w14:textId="77777777" w:rsidTr="00A1180C">
        <w:tc>
          <w:tcPr>
            <w:tcW w:w="9627" w:type="dxa"/>
            <w:shd w:val="clear" w:color="auto" w:fill="auto"/>
          </w:tcPr>
          <w:p w14:paraId="7AE0BDF5" w14:textId="77777777" w:rsidR="00D34DA2" w:rsidRPr="000C7B47" w:rsidRDefault="00D34DA2" w:rsidP="00C7028C">
            <w:pPr>
              <w:spacing w:afterLines="60" w:after="144"/>
              <w:rPr>
                <w:rFonts w:ascii="Spectral" w:hAnsi="Spectral"/>
              </w:rPr>
            </w:pPr>
            <w:r w:rsidRPr="000C7B47">
              <w:rPr>
                <w:rFonts w:ascii="Spectral" w:hAnsi="Spectral"/>
              </w:rPr>
              <w:t>Nom, prénom, qualité, SIGNATURE</w:t>
            </w:r>
          </w:p>
          <w:p w14:paraId="1AE44B74" w14:textId="77777777" w:rsidR="00D34DA2" w:rsidRPr="000C7B47" w:rsidRDefault="00D34DA2" w:rsidP="00C7028C">
            <w:pPr>
              <w:spacing w:afterLines="60" w:after="144"/>
              <w:rPr>
                <w:rFonts w:ascii="Spectral" w:hAnsi="Spectral"/>
              </w:rPr>
            </w:pPr>
          </w:p>
          <w:p w14:paraId="0C8B6385" w14:textId="77777777" w:rsidR="00D34DA2" w:rsidRPr="000C7B47" w:rsidRDefault="00D34DA2" w:rsidP="00C7028C">
            <w:pPr>
              <w:spacing w:afterLines="60" w:after="144"/>
              <w:rPr>
                <w:rFonts w:ascii="Spectral" w:hAnsi="Spectral"/>
              </w:rPr>
            </w:pPr>
          </w:p>
          <w:p w14:paraId="0E640332" w14:textId="77777777" w:rsidR="00A1180C" w:rsidRPr="000C7B47" w:rsidRDefault="00A1180C" w:rsidP="00C7028C">
            <w:pPr>
              <w:spacing w:afterLines="60" w:after="144"/>
              <w:rPr>
                <w:rFonts w:ascii="Spectral" w:hAnsi="Spectral"/>
              </w:rPr>
            </w:pPr>
          </w:p>
          <w:p w14:paraId="5A759040" w14:textId="77777777" w:rsidR="00D34DA2" w:rsidRPr="000C7B47" w:rsidRDefault="00D34DA2" w:rsidP="00D34DA2">
            <w:pPr>
              <w:rPr>
                <w:rFonts w:ascii="Spectral" w:hAnsi="Spectral"/>
              </w:rPr>
            </w:pPr>
          </w:p>
        </w:tc>
      </w:tr>
    </w:tbl>
    <w:p w14:paraId="752D1886" w14:textId="6FEF6A48" w:rsidR="00D34DA2" w:rsidRPr="000C7B47" w:rsidRDefault="00D34DA2" w:rsidP="00C7028C">
      <w:pPr>
        <w:pBdr>
          <w:bottom w:val="single" w:sz="6" w:space="1" w:color="auto"/>
        </w:pBdr>
        <w:spacing w:afterLines="60" w:after="144"/>
        <w:rPr>
          <w:rFonts w:ascii="Spectral" w:hAnsi="Spectral"/>
        </w:rPr>
      </w:pPr>
    </w:p>
    <w:p w14:paraId="391F2270" w14:textId="4BA1BB57" w:rsidR="006F06A6" w:rsidRPr="000C7B47" w:rsidRDefault="006F06A6" w:rsidP="006F06A6">
      <w:pPr>
        <w:numPr>
          <w:ilvl w:val="0"/>
          <w:numId w:val="8"/>
        </w:numPr>
        <w:spacing w:afterLines="60" w:after="144"/>
        <w:rPr>
          <w:rFonts w:ascii="Spectral" w:hAnsi="Spectral"/>
          <w:b/>
        </w:rPr>
      </w:pPr>
      <w:r w:rsidRPr="000C7B47">
        <w:rPr>
          <w:rFonts w:ascii="Spectral" w:hAnsi="Spectral"/>
          <w:b/>
        </w:rPr>
        <w:t>Dirigeant de la soci</w:t>
      </w:r>
      <w:r w:rsidR="006E2EEE" w:rsidRPr="000C7B47">
        <w:rPr>
          <w:rFonts w:ascii="Spectral" w:hAnsi="Spectral"/>
          <w:b/>
        </w:rPr>
        <w:t>été figurant sur l’extrait Kbis</w:t>
      </w:r>
      <w:r w:rsidR="006E2EEE" w:rsidRPr="000C7B47">
        <w:rPr>
          <w:rStyle w:val="Appelnotedebasdep"/>
          <w:rFonts w:ascii="Spectral" w:hAnsi="Spectral"/>
          <w:b/>
        </w:rPr>
        <w:footnoteReference w:id="3"/>
      </w:r>
      <w:r w:rsidR="006E2EEE" w:rsidRPr="000C7B47">
        <w:rPr>
          <w:rFonts w:ascii="Spectral" w:hAnsi="Spectral"/>
          <w:b/>
        </w:rPr>
        <w:t xml:space="preserve"> </w:t>
      </w:r>
      <w:r w:rsidR="006E2EEE" w:rsidRPr="000C7B47">
        <w:rPr>
          <w:rStyle w:val="Appelnotedebasdep"/>
          <w:rFonts w:ascii="Spectral" w:hAnsi="Spectral"/>
          <w:b/>
        </w:rPr>
        <w:footnoteReference w:id="4"/>
      </w:r>
      <w:r w:rsidR="00A95B65" w:rsidRPr="000C7B47">
        <w:rPr>
          <w:rFonts w:ascii="Spectral" w:hAnsi="Spectral"/>
          <w:b/>
        </w:rPr>
        <w:t xml:space="preserve"> </w:t>
      </w:r>
      <w:r w:rsidR="00A95B65" w:rsidRPr="000C7B47">
        <w:rPr>
          <w:rStyle w:val="Appelnotedebasdep"/>
          <w:rFonts w:ascii="Spectral" w:hAnsi="Spectral"/>
          <w:b/>
        </w:rPr>
        <w:footnoteReference w:id="5"/>
      </w:r>
    </w:p>
    <w:p w14:paraId="0E03DE26" w14:textId="684E8217" w:rsidR="006F06A6" w:rsidRPr="000C7B47" w:rsidRDefault="007B43EB" w:rsidP="007B43EB">
      <w:pPr>
        <w:tabs>
          <w:tab w:val="left" w:pos="3119"/>
        </w:tabs>
        <w:rPr>
          <w:rFonts w:ascii="Spectral" w:hAnsi="Spectral"/>
        </w:rPr>
      </w:pPr>
      <w:r>
        <w:rPr>
          <w:rFonts w:ascii="Spectral" w:hAnsi="Spectral"/>
        </w:rPr>
        <w:sym w:font="Wingdings" w:char="F06F"/>
      </w:r>
      <w:r w:rsidR="006F06A6" w:rsidRPr="000C7B47">
        <w:rPr>
          <w:rFonts w:ascii="Spectral" w:hAnsi="Spectral"/>
        </w:rPr>
        <w:t xml:space="preserve"> Monsieur</w:t>
      </w:r>
      <w:r w:rsidR="006F06A6" w:rsidRPr="000C7B47">
        <w:rPr>
          <w:rFonts w:ascii="Spectral" w:hAnsi="Spectral"/>
        </w:rPr>
        <w:tab/>
      </w:r>
      <w:r w:rsidR="006F06A6" w:rsidRPr="000C7B47">
        <w:rPr>
          <w:rFonts w:ascii="Spectral" w:hAnsi="Spectral"/>
        </w:rPr>
        <w:tab/>
      </w:r>
      <w:r w:rsidR="006F06A6" w:rsidRPr="000C7B47">
        <w:rPr>
          <w:rFonts w:ascii="Spectral" w:hAnsi="Spectral"/>
        </w:rPr>
        <w:tab/>
      </w:r>
      <w:r>
        <w:rPr>
          <w:rFonts w:ascii="Spectral" w:hAnsi="Spectral"/>
        </w:rPr>
        <w:sym w:font="Wingdings" w:char="F06F"/>
      </w:r>
      <w:r w:rsidR="006F06A6" w:rsidRPr="000C7B47">
        <w:rPr>
          <w:rFonts w:ascii="Spectral" w:hAnsi="Spectral"/>
        </w:rPr>
        <w:t xml:space="preserve"> Madame</w:t>
      </w:r>
    </w:p>
    <w:p w14:paraId="456E1E76" w14:textId="77777777" w:rsidR="006F06A6" w:rsidRPr="000C7B47" w:rsidRDefault="006F06A6" w:rsidP="007B43EB">
      <w:pPr>
        <w:tabs>
          <w:tab w:val="left" w:pos="3119"/>
        </w:tabs>
        <w:rPr>
          <w:rFonts w:ascii="Spectral" w:hAnsi="Spectral"/>
        </w:rPr>
      </w:pPr>
    </w:p>
    <w:p w14:paraId="2C9379B9" w14:textId="3334C5BF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Nom de naissance</w:t>
      </w:r>
      <w:r w:rsidR="007B43EB">
        <w:rPr>
          <w:rFonts w:ascii="Spectral" w:hAnsi="Spectral"/>
        </w:rPr>
        <w:tab/>
        <w:t>:</w:t>
      </w:r>
    </w:p>
    <w:p w14:paraId="30B1746B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22CBE7EB" w14:textId="43FC7BC3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Nom d’usage</w:t>
      </w:r>
      <w:r w:rsidR="007B43EB">
        <w:rPr>
          <w:rFonts w:ascii="Spectral" w:hAnsi="Spectral"/>
        </w:rPr>
        <w:tab/>
        <w:t>:</w:t>
      </w:r>
    </w:p>
    <w:p w14:paraId="038CDAF2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4DB82EB6" w14:textId="45C7FAA4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Prénoms</w:t>
      </w:r>
      <w:r w:rsidR="007B43EB">
        <w:rPr>
          <w:rFonts w:ascii="Spectral" w:hAnsi="Spectral"/>
        </w:rPr>
        <w:tab/>
        <w:t>:</w:t>
      </w:r>
    </w:p>
    <w:p w14:paraId="2DE4C9D2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D1F3EA1" w14:textId="79507F5A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Date de naissance</w:t>
      </w:r>
      <w:r w:rsidR="007B43EB">
        <w:rPr>
          <w:rFonts w:ascii="Spectral" w:hAnsi="Spectral"/>
        </w:rPr>
        <w:tab/>
        <w:t>:</w:t>
      </w:r>
    </w:p>
    <w:p w14:paraId="72B268F2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4171108A" w14:textId="4E41ADED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Ville de naissance</w:t>
      </w:r>
      <w:r w:rsidR="007B43EB">
        <w:rPr>
          <w:rFonts w:ascii="Spectral" w:hAnsi="Spectral"/>
        </w:rPr>
        <w:tab/>
        <w:t>:</w:t>
      </w:r>
    </w:p>
    <w:p w14:paraId="29944517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82B5DB8" w14:textId="2B6D0044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Département de naissance</w:t>
      </w:r>
      <w:r w:rsidR="007B43EB">
        <w:rPr>
          <w:rFonts w:ascii="Spectral" w:hAnsi="Spectral"/>
        </w:rPr>
        <w:tab/>
        <w:t>:</w:t>
      </w:r>
    </w:p>
    <w:p w14:paraId="72B737EE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79E9885D" w14:textId="6CBFC8A0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Pays de naissance</w:t>
      </w:r>
      <w:r w:rsidR="007B43EB">
        <w:rPr>
          <w:rFonts w:ascii="Spectral" w:hAnsi="Spectral"/>
        </w:rPr>
        <w:tab/>
        <w:t>:</w:t>
      </w:r>
    </w:p>
    <w:p w14:paraId="0F214F00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0BE0662E" w14:textId="25986593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Nationalité</w:t>
      </w:r>
      <w:r w:rsidR="007B43EB">
        <w:rPr>
          <w:rFonts w:ascii="Spectral" w:hAnsi="Spectral"/>
        </w:rPr>
        <w:tab/>
        <w:t>:</w:t>
      </w:r>
    </w:p>
    <w:p w14:paraId="3ABCA883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72996D19" w14:textId="00D705F5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Adresse</w:t>
      </w:r>
      <w:r w:rsidR="007B43EB">
        <w:rPr>
          <w:rFonts w:ascii="Spectral" w:hAnsi="Spectral"/>
        </w:rPr>
        <w:tab/>
        <w:t>:</w:t>
      </w:r>
    </w:p>
    <w:p w14:paraId="02FB4B2D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7D7FB0D2" w14:textId="740512D8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Téléphone</w:t>
      </w:r>
      <w:r w:rsidR="007B43EB">
        <w:rPr>
          <w:rFonts w:ascii="Spectral" w:hAnsi="Spectral"/>
        </w:rPr>
        <w:tab/>
        <w:t>:</w:t>
      </w:r>
    </w:p>
    <w:p w14:paraId="26AF6054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310F409F" w14:textId="7BEED3D0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Adresse de messagerie</w:t>
      </w:r>
      <w:r w:rsidR="007B43EB">
        <w:rPr>
          <w:rFonts w:ascii="Spectral" w:hAnsi="Spectral"/>
        </w:rPr>
        <w:tab/>
        <w:t>:</w:t>
      </w:r>
    </w:p>
    <w:p w14:paraId="312EDFE4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6E4FF648" w14:textId="1510BB66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  <w:r w:rsidRPr="000C7B47">
        <w:rPr>
          <w:rFonts w:ascii="Spectral" w:hAnsi="Spectral"/>
        </w:rPr>
        <w:t>Fonction</w:t>
      </w:r>
      <w:r w:rsidR="007B43EB">
        <w:rPr>
          <w:rFonts w:ascii="Spectral" w:hAnsi="Spectral"/>
        </w:rPr>
        <w:tab/>
        <w:t>:</w:t>
      </w:r>
    </w:p>
    <w:p w14:paraId="0CA81ACD" w14:textId="77777777" w:rsidR="006F06A6" w:rsidRPr="000C7B47" w:rsidRDefault="006F06A6" w:rsidP="007B43EB">
      <w:pPr>
        <w:tabs>
          <w:tab w:val="left" w:pos="3119"/>
        </w:tabs>
        <w:ind w:left="3402" w:hanging="3402"/>
        <w:rPr>
          <w:rFonts w:ascii="Spectral" w:hAnsi="Spectral"/>
        </w:rPr>
      </w:pPr>
    </w:p>
    <w:p w14:paraId="15DB405A" w14:textId="77777777" w:rsidR="00F51036" w:rsidRPr="000C7B47" w:rsidRDefault="00F51036" w:rsidP="007B43EB">
      <w:pPr>
        <w:tabs>
          <w:tab w:val="left" w:pos="3119"/>
        </w:tabs>
        <w:rPr>
          <w:rFonts w:ascii="Spectral" w:hAnsi="Spectral"/>
        </w:rPr>
      </w:pPr>
    </w:p>
    <w:p w14:paraId="17407711" w14:textId="77777777" w:rsidR="00F51036" w:rsidRPr="000C7B47" w:rsidRDefault="00F51036" w:rsidP="007B43EB">
      <w:pPr>
        <w:tabs>
          <w:tab w:val="left" w:pos="3119"/>
        </w:tabs>
        <w:rPr>
          <w:rFonts w:ascii="Spectral" w:hAnsi="Spectral"/>
        </w:rPr>
      </w:pPr>
    </w:p>
    <w:p w14:paraId="2818DAA7" w14:textId="77777777" w:rsidR="006F06A6" w:rsidRPr="000C7B47" w:rsidRDefault="006F06A6" w:rsidP="006F06A6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t>Employeur(s) (nom et adresse) et fonction(s) exercée(s) au cours des dix dernières années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1180C" w:rsidRPr="007B43EB" w14:paraId="728F009F" w14:textId="77777777" w:rsidTr="00A1180C">
        <w:tc>
          <w:tcPr>
            <w:tcW w:w="9627" w:type="dxa"/>
          </w:tcPr>
          <w:p w14:paraId="7317BC82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1B64B853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01FFF710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53B5C90C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6F3E9CD8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5013FBAF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29AB5419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  <w:p w14:paraId="5747A4ED" w14:textId="77777777" w:rsidR="00A1180C" w:rsidRPr="000C7B47" w:rsidRDefault="00A1180C" w:rsidP="006F06A6">
            <w:pPr>
              <w:spacing w:afterLines="60" w:after="144"/>
              <w:rPr>
                <w:rFonts w:ascii="Spectral" w:hAnsi="Spectral"/>
              </w:rPr>
            </w:pPr>
          </w:p>
        </w:tc>
      </w:tr>
    </w:tbl>
    <w:p w14:paraId="5C890AA3" w14:textId="77777777" w:rsidR="006F06A6" w:rsidRPr="000C7B47" w:rsidRDefault="006F06A6" w:rsidP="006F06A6">
      <w:pPr>
        <w:spacing w:afterLines="60" w:after="144"/>
        <w:rPr>
          <w:rFonts w:ascii="Spectral" w:hAnsi="Spectral"/>
        </w:rPr>
      </w:pPr>
    </w:p>
    <w:p w14:paraId="4E46A6B9" w14:textId="4553924C" w:rsidR="006F06A6" w:rsidRPr="000C7B47" w:rsidRDefault="006F06A6" w:rsidP="006F06A6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t>Je reconnais avoir été informé de la procédure d’enquête administrative sur l’entreprise et sur moi-même, prévue aux articles L. 114-1 et suivants et R. 114-1 et suivants du code de la sécurité intérieure et que cette enquête peut donner lie</w:t>
      </w:r>
      <w:r w:rsidR="00A1180C" w:rsidRPr="000C7B47">
        <w:rPr>
          <w:rFonts w:ascii="Spectral" w:hAnsi="Spectral"/>
        </w:rPr>
        <w:t>u</w:t>
      </w:r>
      <w:r w:rsidRPr="000C7B47">
        <w:rPr>
          <w:rFonts w:ascii="Spectral" w:hAnsi="Spectral"/>
        </w:rPr>
        <w:t xml:space="preserve"> à la consultation de traitements automatisés de données à caractère personnel relevant de l’article 26 de la loi n° 78-17 du 6 janvier 1978 relative à l’informatique, aux fichiers et aux libertés, à l’exception des fichiers d’identification.</w:t>
      </w:r>
    </w:p>
    <w:p w14:paraId="76F4D768" w14:textId="77777777" w:rsidR="006F06A6" w:rsidRPr="000C7B47" w:rsidRDefault="006F06A6" w:rsidP="006F06A6">
      <w:pPr>
        <w:spacing w:afterLines="60" w:after="144"/>
        <w:rPr>
          <w:rFonts w:ascii="Spectral" w:hAnsi="Spectral"/>
        </w:rPr>
      </w:pPr>
      <w:r w:rsidRPr="000C7B47">
        <w:rPr>
          <w:rFonts w:ascii="Spectral" w:hAnsi="Spectral"/>
        </w:rPr>
        <w:t>A</w:t>
      </w:r>
      <w:r w:rsidRPr="000C7B47">
        <w:rPr>
          <w:rFonts w:ascii="Spectral" w:hAnsi="Spectral"/>
        </w:rPr>
        <w:tab/>
      </w:r>
      <w:r w:rsidRPr="000C7B47">
        <w:rPr>
          <w:rFonts w:ascii="Spectral" w:hAnsi="Spectral"/>
        </w:rPr>
        <w:tab/>
      </w:r>
      <w:r w:rsidRPr="000C7B47">
        <w:rPr>
          <w:rFonts w:ascii="Spectral" w:hAnsi="Spectral"/>
        </w:rPr>
        <w:tab/>
        <w:t>, le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F06A6" w:rsidRPr="007B43EB" w14:paraId="11719209" w14:textId="77777777" w:rsidTr="00A1180C">
        <w:tc>
          <w:tcPr>
            <w:tcW w:w="9627" w:type="dxa"/>
            <w:shd w:val="clear" w:color="auto" w:fill="auto"/>
          </w:tcPr>
          <w:p w14:paraId="448DC696" w14:textId="77777777" w:rsidR="006F06A6" w:rsidRPr="000C7B47" w:rsidRDefault="006F06A6" w:rsidP="00C63330">
            <w:pPr>
              <w:spacing w:afterLines="60" w:after="144"/>
              <w:rPr>
                <w:rFonts w:ascii="Spectral" w:hAnsi="Spectral"/>
              </w:rPr>
            </w:pPr>
            <w:r w:rsidRPr="000C7B47">
              <w:rPr>
                <w:rFonts w:ascii="Spectral" w:hAnsi="Spectral"/>
              </w:rPr>
              <w:t>Nom, prénom, qualité, SIGNATURE</w:t>
            </w:r>
          </w:p>
          <w:p w14:paraId="0E084BB3" w14:textId="77777777" w:rsidR="006F06A6" w:rsidRPr="000C7B47" w:rsidRDefault="006F06A6" w:rsidP="00C63330">
            <w:pPr>
              <w:spacing w:afterLines="60" w:after="144"/>
              <w:rPr>
                <w:rFonts w:ascii="Spectral" w:hAnsi="Spectral"/>
              </w:rPr>
            </w:pPr>
          </w:p>
          <w:p w14:paraId="6F4CD862" w14:textId="77777777" w:rsidR="006F06A6" w:rsidRPr="000C7B47" w:rsidRDefault="006F06A6" w:rsidP="00C63330">
            <w:pPr>
              <w:spacing w:afterLines="60" w:after="144"/>
              <w:rPr>
                <w:rFonts w:ascii="Spectral" w:hAnsi="Spectral"/>
              </w:rPr>
            </w:pPr>
          </w:p>
          <w:p w14:paraId="721616F1" w14:textId="77777777" w:rsidR="006F06A6" w:rsidRPr="000C7B47" w:rsidRDefault="006F06A6" w:rsidP="00C63330">
            <w:pPr>
              <w:spacing w:afterLines="60" w:after="144"/>
              <w:rPr>
                <w:rFonts w:ascii="Spectral" w:hAnsi="Spectral"/>
              </w:rPr>
            </w:pPr>
          </w:p>
          <w:p w14:paraId="547B18C1" w14:textId="77777777" w:rsidR="006F06A6" w:rsidRPr="000C7B47" w:rsidRDefault="006F06A6" w:rsidP="00C63330">
            <w:pPr>
              <w:rPr>
                <w:rFonts w:ascii="Spectral" w:hAnsi="Spectral"/>
              </w:rPr>
            </w:pPr>
          </w:p>
        </w:tc>
      </w:tr>
    </w:tbl>
    <w:p w14:paraId="126CBA59" w14:textId="3EFD16E4" w:rsidR="004F05CF" w:rsidRPr="000C7B47" w:rsidRDefault="004F05CF">
      <w:pPr>
        <w:suppressAutoHyphens w:val="0"/>
        <w:jc w:val="left"/>
        <w:rPr>
          <w:rFonts w:ascii="Spectral" w:hAnsi="Spectral"/>
        </w:rPr>
      </w:pPr>
    </w:p>
    <w:sectPr w:rsidR="004F05CF" w:rsidRPr="000C7B47" w:rsidSect="00BF7E4A">
      <w:footerReference w:type="default" r:id="rId8"/>
      <w:headerReference w:type="first" r:id="rId9"/>
      <w:footerReference w:type="first" r:id="rId10"/>
      <w:pgSz w:w="11905" w:h="16837" w:code="9"/>
      <w:pgMar w:top="851" w:right="1134" w:bottom="851" w:left="1134" w:header="567" w:footer="51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35A4" w16cex:dateUtc="2020-04-24T07:53:00Z"/>
  <w16cex:commentExtensible w16cex:durableId="224D3614" w16cex:dateUtc="2020-04-24T07:55:00Z"/>
  <w16cex:commentExtensible w16cex:durableId="224D38A0" w16cex:dateUtc="2020-04-24T08:06:00Z"/>
  <w16cex:commentExtensible w16cex:durableId="224D3A37" w16cex:dateUtc="2020-04-24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D4ECE" w16cid:durableId="224D35A4"/>
  <w16cid:commentId w16cid:paraId="2DA04A03" w16cid:durableId="224D3614"/>
  <w16cid:commentId w16cid:paraId="46971470" w16cid:durableId="224D38A0"/>
  <w16cid:commentId w16cid:paraId="3EB28238" w16cid:durableId="224D3A3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50113" w14:textId="77777777" w:rsidR="00B748DF" w:rsidRDefault="00B748DF">
      <w:r>
        <w:separator/>
      </w:r>
    </w:p>
  </w:endnote>
  <w:endnote w:type="continuationSeparator" w:id="0">
    <w:p w14:paraId="14EEE629" w14:textId="77777777" w:rsidR="00B748DF" w:rsidRDefault="00B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2E32" w14:textId="77777777" w:rsidR="00BF7E4A" w:rsidRDefault="00BF7E4A" w:rsidP="00BF7E4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DFF">
      <w:rPr>
        <w:noProof/>
      </w:rPr>
      <w:t>4</w:t>
    </w:r>
    <w:r>
      <w:fldChar w:fldCharType="end"/>
    </w:r>
    <w:r>
      <w:t xml:space="preserve"> / </w:t>
    </w:r>
    <w:r w:rsidR="00D021D7">
      <w:rPr>
        <w:noProof/>
      </w:rPr>
      <w:fldChar w:fldCharType="begin"/>
    </w:r>
    <w:r w:rsidR="00D021D7">
      <w:rPr>
        <w:noProof/>
      </w:rPr>
      <w:instrText xml:space="preserve"> NUMPAGES   \* MERGEFORMAT </w:instrText>
    </w:r>
    <w:r w:rsidR="00D021D7">
      <w:rPr>
        <w:noProof/>
      </w:rPr>
      <w:fldChar w:fldCharType="separate"/>
    </w:r>
    <w:r w:rsidR="00AB1DFF">
      <w:rPr>
        <w:noProof/>
      </w:rPr>
      <w:t>4</w:t>
    </w:r>
    <w:r w:rsidR="00D021D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993B" w14:textId="16AD4C02" w:rsidR="00BF7E4A" w:rsidRDefault="00BF7E4A" w:rsidP="00BF7E4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1DFF">
      <w:rPr>
        <w:noProof/>
      </w:rPr>
      <w:t>1</w:t>
    </w:r>
    <w:r>
      <w:fldChar w:fldCharType="end"/>
    </w:r>
    <w:r>
      <w:t xml:space="preserve"> / </w:t>
    </w:r>
    <w:r w:rsidR="00DF2603">
      <w:rPr>
        <w:noProof/>
      </w:rPr>
      <w:fldChar w:fldCharType="begin"/>
    </w:r>
    <w:r w:rsidR="00DF2603">
      <w:rPr>
        <w:noProof/>
      </w:rPr>
      <w:instrText xml:space="preserve"> NUMPAGES   \* MERGEFORMAT </w:instrText>
    </w:r>
    <w:r w:rsidR="00DF2603">
      <w:rPr>
        <w:noProof/>
      </w:rPr>
      <w:fldChar w:fldCharType="separate"/>
    </w:r>
    <w:r w:rsidR="00AB1DFF">
      <w:rPr>
        <w:noProof/>
      </w:rPr>
      <w:t>1</w:t>
    </w:r>
    <w:r w:rsidR="00DF26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6512" w14:textId="77777777" w:rsidR="00B748DF" w:rsidRDefault="00B748DF">
      <w:r>
        <w:separator/>
      </w:r>
    </w:p>
  </w:footnote>
  <w:footnote w:type="continuationSeparator" w:id="0">
    <w:p w14:paraId="503128C0" w14:textId="77777777" w:rsidR="00B748DF" w:rsidRDefault="00B748DF">
      <w:r>
        <w:continuationSeparator/>
      </w:r>
    </w:p>
  </w:footnote>
  <w:footnote w:id="1">
    <w:p w14:paraId="46BEFD0D" w14:textId="530FE50F" w:rsidR="00A95B65" w:rsidRDefault="00A95B65" w:rsidP="007B43EB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Si vous avez déjà complété ce formulaire pour une autre division de l’ASN</w:t>
      </w:r>
      <w:r w:rsidR="00850AB3" w:rsidRPr="00850AB3">
        <w:t xml:space="preserve"> </w:t>
      </w:r>
      <w:r w:rsidR="00850AB3">
        <w:t>il y a moins de 18 mois</w:t>
      </w:r>
      <w:r>
        <w:t xml:space="preserve"> dans le cadre d’une autorisation portant sur plusieurs régions, ces informations ne sont pas à renseigner une nouvelle fois et une nouvelle enquête ne sera pas réalisée. </w:t>
      </w:r>
      <w:r w:rsidR="00BF7E4A">
        <w:t>P</w:t>
      </w:r>
      <w:r>
        <w:t xml:space="preserve">réciser </w:t>
      </w:r>
      <w:r w:rsidR="00BF7E4A">
        <w:t xml:space="preserve">alors </w:t>
      </w:r>
      <w:r>
        <w:t xml:space="preserve">le numéro d’autorisation de l’ASN et la </w:t>
      </w:r>
      <w:r w:rsidR="00850AB3">
        <w:t>divis</w:t>
      </w:r>
      <w:r>
        <w:t xml:space="preserve">ion ayant </w:t>
      </w:r>
      <w:r w:rsidR="00850AB3">
        <w:t>été destinataire d</w:t>
      </w:r>
      <w:r>
        <w:t>es informations demandées.</w:t>
      </w:r>
    </w:p>
  </w:footnote>
  <w:footnote w:id="2">
    <w:p w14:paraId="32A091A7" w14:textId="63D92354" w:rsidR="006E790A" w:rsidRDefault="006E790A" w:rsidP="007B43EB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F75F0E">
        <w:rPr>
          <w:b/>
        </w:rPr>
        <w:t>Joindre</w:t>
      </w:r>
      <w:r>
        <w:t xml:space="preserve"> </w:t>
      </w:r>
      <w:r w:rsidRPr="006E790A">
        <w:t>une copie d’un</w:t>
      </w:r>
      <w:r w:rsidR="00F75F0E">
        <w:t xml:space="preserve">e </w:t>
      </w:r>
      <w:r w:rsidR="00F75F0E" w:rsidRPr="00F75F0E">
        <w:rPr>
          <w:b/>
        </w:rPr>
        <w:t xml:space="preserve">carte </w:t>
      </w:r>
      <w:r w:rsidRPr="00F75F0E">
        <w:rPr>
          <w:b/>
        </w:rPr>
        <w:t>d’identité</w:t>
      </w:r>
      <w:r w:rsidRPr="006E790A">
        <w:t xml:space="preserve"> en cours de validité</w:t>
      </w:r>
      <w:r w:rsidR="00EA6536">
        <w:t xml:space="preserve"> et</w:t>
      </w:r>
      <w:r w:rsidR="00EA6536" w:rsidRPr="00EA6536">
        <w:t xml:space="preserve"> </w:t>
      </w:r>
      <w:r w:rsidR="00151F92">
        <w:t>si l’autorisation de l’ASN a été délivrée à une personne morale</w:t>
      </w:r>
      <w:r w:rsidR="00151F92" w:rsidRPr="006E2EEE">
        <w:t xml:space="preserve"> </w:t>
      </w:r>
      <w:r w:rsidR="00EA6536" w:rsidRPr="006E2EEE">
        <w:t xml:space="preserve">un </w:t>
      </w:r>
      <w:r w:rsidR="00EA6536" w:rsidRPr="00F75F0E">
        <w:rPr>
          <w:b/>
        </w:rPr>
        <w:t>extrait Kbis</w:t>
      </w:r>
      <w:r w:rsidR="00EA6536" w:rsidRPr="006E2EEE">
        <w:t xml:space="preserve"> de la société datant de moins de trois mois</w:t>
      </w:r>
      <w:r w:rsidR="00EA6536">
        <w:t>.</w:t>
      </w:r>
    </w:p>
  </w:footnote>
  <w:footnote w:id="3">
    <w:p w14:paraId="6A53290E" w14:textId="5D5E65D5" w:rsidR="006E2EEE" w:rsidRDefault="006E2EE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75F0E">
        <w:rPr>
          <w:b/>
        </w:rPr>
        <w:t>Joindre</w:t>
      </w:r>
      <w:r w:rsidRPr="006E2EEE">
        <w:t xml:space="preserve"> une copie d’u</w:t>
      </w:r>
      <w:r w:rsidR="00F75F0E">
        <w:t xml:space="preserve">ne </w:t>
      </w:r>
      <w:r w:rsidR="00F75F0E" w:rsidRPr="00F75F0E">
        <w:rPr>
          <w:b/>
        </w:rPr>
        <w:t>carte d’identité</w:t>
      </w:r>
      <w:r w:rsidRPr="006E2EEE">
        <w:t xml:space="preserve"> en cours de validité</w:t>
      </w:r>
      <w:r w:rsidR="00EA6536">
        <w:t xml:space="preserve"> et </w:t>
      </w:r>
      <w:r w:rsidR="00EA6536" w:rsidRPr="006E2EEE">
        <w:t xml:space="preserve">un </w:t>
      </w:r>
      <w:r w:rsidR="00EA6536" w:rsidRPr="00F51036">
        <w:rPr>
          <w:b/>
        </w:rPr>
        <w:t>extrait Kbis</w:t>
      </w:r>
      <w:r w:rsidR="00EA6536" w:rsidRPr="006E2EEE">
        <w:t xml:space="preserve"> de la société datant de moins de trois mois</w:t>
      </w:r>
      <w:r>
        <w:t>.</w:t>
      </w:r>
    </w:p>
  </w:footnote>
  <w:footnote w:id="4">
    <w:p w14:paraId="22F9E3EF" w14:textId="03C4E3C0" w:rsidR="006E2EEE" w:rsidRDefault="006E2EEE">
      <w:pPr>
        <w:pStyle w:val="Notedebasdepage"/>
      </w:pPr>
      <w:r>
        <w:rPr>
          <w:rStyle w:val="Appelnotedebasdep"/>
        </w:rPr>
        <w:footnoteRef/>
      </w:r>
      <w:r>
        <w:t xml:space="preserve"> Informations à ne fournir que dans le cas où l’autorisation ASN a été délivrée à une personne morale et que la personne ayant signé le dossier de demande d’autorisation ne figure pas sur le Kbis.</w:t>
      </w:r>
    </w:p>
  </w:footnote>
  <w:footnote w:id="5">
    <w:p w14:paraId="169CDD50" w14:textId="753AA79A" w:rsidR="00A95B65" w:rsidRDefault="00A95B65">
      <w:pPr>
        <w:pStyle w:val="Notedebasdepage"/>
      </w:pPr>
      <w:r>
        <w:rPr>
          <w:rStyle w:val="Appelnotedebasdep"/>
        </w:rPr>
        <w:footnoteRef/>
      </w:r>
      <w:r>
        <w:t xml:space="preserve"> Si vous avez déjà complété ce formulaire pour une autre division de l’ASN</w:t>
      </w:r>
      <w:r w:rsidR="00850AB3">
        <w:t xml:space="preserve"> il y a moins de 18 mois</w:t>
      </w:r>
      <w:r>
        <w:t xml:space="preserve"> dans le cadre d’une autorisation portant sur plusieurs régions, ces informations ne sont pas à renseigner une nouvelle fois et une nouvelle enquête ne sera pas réalisée. </w:t>
      </w:r>
      <w:r w:rsidR="00BF7E4A">
        <w:t>P</w:t>
      </w:r>
      <w:r>
        <w:t xml:space="preserve">réciser </w:t>
      </w:r>
      <w:r w:rsidR="00BF7E4A">
        <w:t xml:space="preserve">alors </w:t>
      </w:r>
      <w:r>
        <w:t>le numéro d</w:t>
      </w:r>
      <w:r w:rsidR="00850AB3">
        <w:t>’autorisation de l’ASN et la divis</w:t>
      </w:r>
      <w:r>
        <w:t xml:space="preserve">ion ayant </w:t>
      </w:r>
      <w:r w:rsidR="00850AB3">
        <w:t>été destinataire d</w:t>
      </w:r>
      <w:r>
        <w:t>es informations demandées.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38" w:type="dxa"/>
      </w:tblCellMar>
      <w:tblLook w:val="04A0" w:firstRow="1" w:lastRow="0" w:firstColumn="1" w:lastColumn="0" w:noHBand="0" w:noVBand="1"/>
    </w:tblPr>
    <w:tblGrid>
      <w:gridCol w:w="4813"/>
      <w:gridCol w:w="4814"/>
    </w:tblGrid>
    <w:tr w:rsidR="00713AA6" w:rsidRPr="00713AA6" w14:paraId="65ED2193" w14:textId="77777777" w:rsidTr="006F462B">
      <w:trPr>
        <w:trHeight w:val="1531"/>
      </w:trPr>
      <w:tc>
        <w:tcPr>
          <w:tcW w:w="4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6E70B9" w14:textId="684F6CB4" w:rsidR="00713AA6" w:rsidRPr="00713AA6" w:rsidRDefault="004B2184" w:rsidP="00713AA6">
          <w:pPr>
            <w:tabs>
              <w:tab w:val="center" w:pos="4536"/>
              <w:tab w:val="right" w:pos="9072"/>
            </w:tabs>
            <w:spacing w:before="80" w:after="80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378B0267" wp14:editId="024715F5">
                <wp:extent cx="867600" cy="903600"/>
                <wp:effectExtent l="0" t="0" r="8890" b="0"/>
                <wp:docPr id="1" name="Image 1" descr="cid:part2.22D41DC7.5ED30515@gendarmerie.interieur.gouv.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part2.22D41DC7.5ED30515@gendarmerie.interieur.gouv.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E73BC6" w14:textId="1B78A8C3" w:rsidR="00713AA6" w:rsidRPr="00713AA6" w:rsidRDefault="007B43EB" w:rsidP="00713AA6">
          <w:pPr>
            <w:tabs>
              <w:tab w:val="center" w:pos="4536"/>
              <w:tab w:val="right" w:pos="9072"/>
            </w:tabs>
            <w:spacing w:before="80" w:after="80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5C0198DB" wp14:editId="4451F156">
                <wp:extent cx="1814194" cy="93600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_Logo comple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194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B2BD73" w14:textId="6842D077" w:rsidR="0018497A" w:rsidRPr="00512AB1" w:rsidRDefault="00B748DF" w:rsidP="00850678">
    <w:pPr>
      <w:tabs>
        <w:tab w:val="center" w:pos="4536"/>
        <w:tab w:val="right" w:pos="9072"/>
      </w:tabs>
      <w:spacing w:before="80" w:after="80"/>
      <w:jc w:val="left"/>
    </w:pPr>
    <w:r>
      <w:rPr>
        <w:noProof/>
      </w:rPr>
      <w:pict w14:anchorId="5FAD8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597.75pt;height:81.5pt;z-index:251658752;mso-position-horizontal-relative:text;mso-position-vertical-relative:text"/>
      </w:pict>
    </w:r>
    <w:r>
      <w:rPr>
        <w:noProof/>
      </w:rPr>
      <w:pict w14:anchorId="2DED1B97">
        <v:shape id="_x0000_s2058" type="#_x0000_t136" style="position:absolute;margin-left:0;margin-top:0;width:597.75pt;height:81.5pt;z-index:251659776;mso-position-horizontal-relative:text;mso-position-vertical-relative:tex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BF44424"/>
    <w:lvl w:ilvl="0">
      <w:start w:val="1"/>
      <w:numFmt w:val="bullet"/>
      <w:pStyle w:val="Listepuce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1"/>
    <w:multiLevelType w:val="multilevel"/>
    <w:tmpl w:val="519AE3F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00000002"/>
    <w:multiLevelType w:val="singleLevel"/>
    <w:tmpl w:val="00000002"/>
    <w:name w:val="WW8Num15"/>
    <w:lvl w:ilvl="0">
      <w:start w:val="10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Garamond" w:hAnsi="Garamond" w:cs="Times New Roman"/>
      </w:rPr>
    </w:lvl>
  </w:abstractNum>
  <w:abstractNum w:abstractNumId="3" w15:restartNumberingAfterBreak="0">
    <w:nsid w:val="00000003"/>
    <w:multiLevelType w:val="singleLevel"/>
    <w:tmpl w:val="00000003"/>
    <w:name w:val="WW8Num29"/>
    <w:lvl w:ilvl="0">
      <w:start w:val="1"/>
      <w:numFmt w:val="bullet"/>
      <w:pStyle w:val="Listepuces10"/>
      <w:lvlText w:val=""/>
      <w:lvlJc w:val="left"/>
      <w:pPr>
        <w:tabs>
          <w:tab w:val="num" w:pos="1211"/>
        </w:tabs>
        <w:ind w:left="0" w:firstLine="851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32"/>
    <w:lvl w:ilvl="0">
      <w:start w:val="1"/>
      <w:numFmt w:val="decimal"/>
      <w:pStyle w:val="Rf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/>
      </w:rPr>
    </w:lvl>
  </w:abstractNum>
  <w:abstractNum w:abstractNumId="6" w15:restartNumberingAfterBreak="0">
    <w:nsid w:val="06912270"/>
    <w:multiLevelType w:val="multilevel"/>
    <w:tmpl w:val="ACAA8A4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15178"/>
    <w:multiLevelType w:val="hybridMultilevel"/>
    <w:tmpl w:val="3B64BE46"/>
    <w:lvl w:ilvl="0" w:tplc="5BB6C7EC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8F7"/>
    <w:multiLevelType w:val="multilevel"/>
    <w:tmpl w:val="E8DCF45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A5449A"/>
    <w:multiLevelType w:val="multilevel"/>
    <w:tmpl w:val="15C0F010"/>
    <w:lvl w:ilvl="0">
      <w:start w:val="1"/>
      <w:numFmt w:val="decimal"/>
      <w:lvlText w:val="%1/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1097A"/>
    <w:multiLevelType w:val="hybridMultilevel"/>
    <w:tmpl w:val="9A3ECE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59F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927A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745353"/>
    <w:multiLevelType w:val="hybridMultilevel"/>
    <w:tmpl w:val="97865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D6103"/>
    <w:multiLevelType w:val="hybridMultilevel"/>
    <w:tmpl w:val="F41A3FA4"/>
    <w:lvl w:ilvl="0" w:tplc="241C9FD0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  <w:b w:val="0"/>
        <w:i w:val="0"/>
        <w:sz w:val="22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A340A"/>
    <w:multiLevelType w:val="hybridMultilevel"/>
    <w:tmpl w:val="158ACB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90B17"/>
    <w:multiLevelType w:val="hybridMultilevel"/>
    <w:tmpl w:val="679C4C96"/>
    <w:lvl w:ilvl="0" w:tplc="1BC2695C">
      <w:numFmt w:val="bullet"/>
      <w:lvlText w:val="i"/>
      <w:lvlJc w:val="left"/>
      <w:pPr>
        <w:ind w:left="720" w:hanging="360"/>
      </w:pPr>
      <w:rPr>
        <w:rFonts w:ascii="Webdings" w:hAnsi="Webdings"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05C49"/>
    <w:multiLevelType w:val="hybridMultilevel"/>
    <w:tmpl w:val="FC6EAE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4602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B26099"/>
    <w:multiLevelType w:val="hybridMultilevel"/>
    <w:tmpl w:val="0FC67170"/>
    <w:lvl w:ilvl="0" w:tplc="ADFADE0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C435C"/>
    <w:multiLevelType w:val="hybridMultilevel"/>
    <w:tmpl w:val="C8ECC0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C4F"/>
    <w:multiLevelType w:val="multilevel"/>
    <w:tmpl w:val="16D2DA2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F792DE3"/>
    <w:multiLevelType w:val="hybridMultilevel"/>
    <w:tmpl w:val="789C72E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5BB6C7EC"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9D7204"/>
    <w:multiLevelType w:val="multilevel"/>
    <w:tmpl w:val="BD48E2A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B645D3"/>
    <w:multiLevelType w:val="multilevel"/>
    <w:tmpl w:val="084CCE98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155D28"/>
    <w:multiLevelType w:val="hybridMultilevel"/>
    <w:tmpl w:val="48A2BC3C"/>
    <w:lvl w:ilvl="0" w:tplc="5BB6C7EC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B406D"/>
    <w:multiLevelType w:val="multilevel"/>
    <w:tmpl w:val="A5A6847E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7D7F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DD589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4"/>
  </w:num>
  <w:num w:numId="6">
    <w:abstractNumId w:val="8"/>
  </w:num>
  <w:num w:numId="7">
    <w:abstractNumId w:val="6"/>
  </w:num>
  <w:num w:numId="8">
    <w:abstractNumId w:val="11"/>
  </w:num>
  <w:num w:numId="9">
    <w:abstractNumId w:val="23"/>
  </w:num>
  <w:num w:numId="10">
    <w:abstractNumId w:val="26"/>
  </w:num>
  <w:num w:numId="11">
    <w:abstractNumId w:val="9"/>
  </w:num>
  <w:num w:numId="12">
    <w:abstractNumId w:val="21"/>
  </w:num>
  <w:num w:numId="13">
    <w:abstractNumId w:val="7"/>
  </w:num>
  <w:num w:numId="14">
    <w:abstractNumId w:val="16"/>
  </w:num>
  <w:num w:numId="15">
    <w:abstractNumId w:val="22"/>
  </w:num>
  <w:num w:numId="16">
    <w:abstractNumId w:val="15"/>
  </w:num>
  <w:num w:numId="17">
    <w:abstractNumId w:val="15"/>
  </w:num>
  <w:num w:numId="18">
    <w:abstractNumId w:val="17"/>
  </w:num>
  <w:num w:numId="19">
    <w:abstractNumId w:val="13"/>
  </w:num>
  <w:num w:numId="20">
    <w:abstractNumId w:val="10"/>
  </w:num>
  <w:num w:numId="21">
    <w:abstractNumId w:val="14"/>
  </w:num>
  <w:num w:numId="22">
    <w:abstractNumId w:val="25"/>
  </w:num>
  <w:num w:numId="23">
    <w:abstractNumId w:val="19"/>
  </w:num>
  <w:num w:numId="24">
    <w:abstractNumId w:val="20"/>
  </w:num>
  <w:num w:numId="25">
    <w:abstractNumId w:val="18"/>
  </w:num>
  <w:num w:numId="26">
    <w:abstractNumId w:val="12"/>
  </w:num>
  <w:num w:numId="27">
    <w:abstractNumId w:val="27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E"/>
    <w:rsid w:val="000015B7"/>
    <w:rsid w:val="00003CBD"/>
    <w:rsid w:val="00005B0B"/>
    <w:rsid w:val="0000643D"/>
    <w:rsid w:val="0000658E"/>
    <w:rsid w:val="000066A5"/>
    <w:rsid w:val="000108FB"/>
    <w:rsid w:val="00011ECE"/>
    <w:rsid w:val="00012DE9"/>
    <w:rsid w:val="00012ED9"/>
    <w:rsid w:val="00013986"/>
    <w:rsid w:val="00014B5D"/>
    <w:rsid w:val="00014ECD"/>
    <w:rsid w:val="00021959"/>
    <w:rsid w:val="00022335"/>
    <w:rsid w:val="0002518A"/>
    <w:rsid w:val="00025623"/>
    <w:rsid w:val="00026347"/>
    <w:rsid w:val="00027AA4"/>
    <w:rsid w:val="00030EE5"/>
    <w:rsid w:val="000315B7"/>
    <w:rsid w:val="000337DD"/>
    <w:rsid w:val="00033BC8"/>
    <w:rsid w:val="00034482"/>
    <w:rsid w:val="00035056"/>
    <w:rsid w:val="000355BD"/>
    <w:rsid w:val="000369A6"/>
    <w:rsid w:val="000369D7"/>
    <w:rsid w:val="00036BE7"/>
    <w:rsid w:val="00037911"/>
    <w:rsid w:val="00037BB3"/>
    <w:rsid w:val="000425EF"/>
    <w:rsid w:val="00042A0E"/>
    <w:rsid w:val="00042C23"/>
    <w:rsid w:val="0004350F"/>
    <w:rsid w:val="00046277"/>
    <w:rsid w:val="00050AA0"/>
    <w:rsid w:val="0005117E"/>
    <w:rsid w:val="00051A98"/>
    <w:rsid w:val="00051F9D"/>
    <w:rsid w:val="000520AA"/>
    <w:rsid w:val="0005267A"/>
    <w:rsid w:val="00052F0D"/>
    <w:rsid w:val="000532E5"/>
    <w:rsid w:val="000533D2"/>
    <w:rsid w:val="0005594A"/>
    <w:rsid w:val="00056376"/>
    <w:rsid w:val="0005671F"/>
    <w:rsid w:val="00056B6E"/>
    <w:rsid w:val="00057177"/>
    <w:rsid w:val="000575AB"/>
    <w:rsid w:val="00062302"/>
    <w:rsid w:val="0006322C"/>
    <w:rsid w:val="00065FDE"/>
    <w:rsid w:val="00066D23"/>
    <w:rsid w:val="00066F13"/>
    <w:rsid w:val="0006763A"/>
    <w:rsid w:val="000713B6"/>
    <w:rsid w:val="000750B0"/>
    <w:rsid w:val="00075616"/>
    <w:rsid w:val="00077213"/>
    <w:rsid w:val="0007741D"/>
    <w:rsid w:val="00077B7E"/>
    <w:rsid w:val="00080D7D"/>
    <w:rsid w:val="0008110C"/>
    <w:rsid w:val="000832F2"/>
    <w:rsid w:val="00085124"/>
    <w:rsid w:val="00085DFD"/>
    <w:rsid w:val="000860FA"/>
    <w:rsid w:val="00090924"/>
    <w:rsid w:val="00092076"/>
    <w:rsid w:val="000921F2"/>
    <w:rsid w:val="00092873"/>
    <w:rsid w:val="00093631"/>
    <w:rsid w:val="00094A65"/>
    <w:rsid w:val="0009636D"/>
    <w:rsid w:val="00097D21"/>
    <w:rsid w:val="000A16ED"/>
    <w:rsid w:val="000A3381"/>
    <w:rsid w:val="000A378A"/>
    <w:rsid w:val="000A4474"/>
    <w:rsid w:val="000A5413"/>
    <w:rsid w:val="000A64EF"/>
    <w:rsid w:val="000A6A5A"/>
    <w:rsid w:val="000A7D37"/>
    <w:rsid w:val="000B183B"/>
    <w:rsid w:val="000B2B11"/>
    <w:rsid w:val="000B3A86"/>
    <w:rsid w:val="000B4184"/>
    <w:rsid w:val="000B438D"/>
    <w:rsid w:val="000B4445"/>
    <w:rsid w:val="000B44E0"/>
    <w:rsid w:val="000B45B9"/>
    <w:rsid w:val="000B4746"/>
    <w:rsid w:val="000B5B1B"/>
    <w:rsid w:val="000B66CF"/>
    <w:rsid w:val="000B6B61"/>
    <w:rsid w:val="000B70FB"/>
    <w:rsid w:val="000B7442"/>
    <w:rsid w:val="000B7976"/>
    <w:rsid w:val="000B7ADF"/>
    <w:rsid w:val="000C09C6"/>
    <w:rsid w:val="000C1821"/>
    <w:rsid w:val="000C25FC"/>
    <w:rsid w:val="000C632B"/>
    <w:rsid w:val="000C6425"/>
    <w:rsid w:val="000C6D7F"/>
    <w:rsid w:val="000C755D"/>
    <w:rsid w:val="000C7B47"/>
    <w:rsid w:val="000D1654"/>
    <w:rsid w:val="000D1721"/>
    <w:rsid w:val="000D3097"/>
    <w:rsid w:val="000D4487"/>
    <w:rsid w:val="000D5742"/>
    <w:rsid w:val="000D7B19"/>
    <w:rsid w:val="000E08DC"/>
    <w:rsid w:val="000E1599"/>
    <w:rsid w:val="000E49E8"/>
    <w:rsid w:val="000E5AED"/>
    <w:rsid w:val="000E5C74"/>
    <w:rsid w:val="000F08B4"/>
    <w:rsid w:val="000F0BAA"/>
    <w:rsid w:val="000F15C8"/>
    <w:rsid w:val="000F19FD"/>
    <w:rsid w:val="000F1B9F"/>
    <w:rsid w:val="000F3315"/>
    <w:rsid w:val="000F379C"/>
    <w:rsid w:val="000F48C1"/>
    <w:rsid w:val="000F4AD1"/>
    <w:rsid w:val="000F54DE"/>
    <w:rsid w:val="000F648C"/>
    <w:rsid w:val="000F7BAA"/>
    <w:rsid w:val="00100717"/>
    <w:rsid w:val="00101973"/>
    <w:rsid w:val="0010298F"/>
    <w:rsid w:val="001029C7"/>
    <w:rsid w:val="00105730"/>
    <w:rsid w:val="00106741"/>
    <w:rsid w:val="001101DF"/>
    <w:rsid w:val="0011066D"/>
    <w:rsid w:val="0011097B"/>
    <w:rsid w:val="001117FF"/>
    <w:rsid w:val="001119E9"/>
    <w:rsid w:val="00113D04"/>
    <w:rsid w:val="00115294"/>
    <w:rsid w:val="00121507"/>
    <w:rsid w:val="00121661"/>
    <w:rsid w:val="001228B9"/>
    <w:rsid w:val="00130928"/>
    <w:rsid w:val="00131258"/>
    <w:rsid w:val="00131F0D"/>
    <w:rsid w:val="00132336"/>
    <w:rsid w:val="00132532"/>
    <w:rsid w:val="001344B8"/>
    <w:rsid w:val="00134914"/>
    <w:rsid w:val="00135DCA"/>
    <w:rsid w:val="00136106"/>
    <w:rsid w:val="001372A9"/>
    <w:rsid w:val="00137A76"/>
    <w:rsid w:val="00137B3A"/>
    <w:rsid w:val="00141A3C"/>
    <w:rsid w:val="001428A6"/>
    <w:rsid w:val="001432C2"/>
    <w:rsid w:val="0014468D"/>
    <w:rsid w:val="00145A2F"/>
    <w:rsid w:val="00145D54"/>
    <w:rsid w:val="00146907"/>
    <w:rsid w:val="00151F92"/>
    <w:rsid w:val="00152055"/>
    <w:rsid w:val="0015229B"/>
    <w:rsid w:val="00152659"/>
    <w:rsid w:val="0015343C"/>
    <w:rsid w:val="00155865"/>
    <w:rsid w:val="00156C02"/>
    <w:rsid w:val="00160519"/>
    <w:rsid w:val="001607E6"/>
    <w:rsid w:val="0016090A"/>
    <w:rsid w:val="00160A54"/>
    <w:rsid w:val="00160B50"/>
    <w:rsid w:val="0016119E"/>
    <w:rsid w:val="00162F86"/>
    <w:rsid w:val="00163184"/>
    <w:rsid w:val="0016366A"/>
    <w:rsid w:val="00163D8C"/>
    <w:rsid w:val="001644C6"/>
    <w:rsid w:val="001650CC"/>
    <w:rsid w:val="00166BD5"/>
    <w:rsid w:val="00166C91"/>
    <w:rsid w:val="00166F36"/>
    <w:rsid w:val="0017000D"/>
    <w:rsid w:val="00170EF1"/>
    <w:rsid w:val="00171961"/>
    <w:rsid w:val="001720B8"/>
    <w:rsid w:val="00172177"/>
    <w:rsid w:val="00172ED4"/>
    <w:rsid w:val="00173E6D"/>
    <w:rsid w:val="00174D92"/>
    <w:rsid w:val="00174F48"/>
    <w:rsid w:val="00175119"/>
    <w:rsid w:val="001752EF"/>
    <w:rsid w:val="00182660"/>
    <w:rsid w:val="00183540"/>
    <w:rsid w:val="0018497A"/>
    <w:rsid w:val="00186043"/>
    <w:rsid w:val="001867C0"/>
    <w:rsid w:val="00186FB6"/>
    <w:rsid w:val="00186FE7"/>
    <w:rsid w:val="001920B3"/>
    <w:rsid w:val="0019210C"/>
    <w:rsid w:val="0019231F"/>
    <w:rsid w:val="001952F4"/>
    <w:rsid w:val="00195391"/>
    <w:rsid w:val="00195563"/>
    <w:rsid w:val="001955DF"/>
    <w:rsid w:val="00195BFA"/>
    <w:rsid w:val="00195C4A"/>
    <w:rsid w:val="00196025"/>
    <w:rsid w:val="001A12BA"/>
    <w:rsid w:val="001A2329"/>
    <w:rsid w:val="001A2F5F"/>
    <w:rsid w:val="001A3463"/>
    <w:rsid w:val="001A4B72"/>
    <w:rsid w:val="001A53D5"/>
    <w:rsid w:val="001A78A7"/>
    <w:rsid w:val="001B01AA"/>
    <w:rsid w:val="001B14D4"/>
    <w:rsid w:val="001B19B2"/>
    <w:rsid w:val="001B1AF5"/>
    <w:rsid w:val="001B1BD6"/>
    <w:rsid w:val="001B2ED9"/>
    <w:rsid w:val="001B31C8"/>
    <w:rsid w:val="001B37DA"/>
    <w:rsid w:val="001B46B5"/>
    <w:rsid w:val="001B64FB"/>
    <w:rsid w:val="001C1F03"/>
    <w:rsid w:val="001C2365"/>
    <w:rsid w:val="001C29F5"/>
    <w:rsid w:val="001C3A9E"/>
    <w:rsid w:val="001C678C"/>
    <w:rsid w:val="001C79D3"/>
    <w:rsid w:val="001D0013"/>
    <w:rsid w:val="001D0A6D"/>
    <w:rsid w:val="001D0D92"/>
    <w:rsid w:val="001D0F57"/>
    <w:rsid w:val="001D1BA3"/>
    <w:rsid w:val="001D1FD6"/>
    <w:rsid w:val="001D2DFB"/>
    <w:rsid w:val="001D3193"/>
    <w:rsid w:val="001D3BB6"/>
    <w:rsid w:val="001E04E1"/>
    <w:rsid w:val="001E156B"/>
    <w:rsid w:val="001E1BD3"/>
    <w:rsid w:val="001E2F16"/>
    <w:rsid w:val="001E3B95"/>
    <w:rsid w:val="001E67EC"/>
    <w:rsid w:val="001F0CCF"/>
    <w:rsid w:val="001F15DE"/>
    <w:rsid w:val="001F1A7B"/>
    <w:rsid w:val="001F6E14"/>
    <w:rsid w:val="0020201E"/>
    <w:rsid w:val="002030F8"/>
    <w:rsid w:val="00203D53"/>
    <w:rsid w:val="002044CE"/>
    <w:rsid w:val="002061A4"/>
    <w:rsid w:val="00207F05"/>
    <w:rsid w:val="002114FF"/>
    <w:rsid w:val="00211909"/>
    <w:rsid w:val="00215CB6"/>
    <w:rsid w:val="002168AA"/>
    <w:rsid w:val="002174AE"/>
    <w:rsid w:val="0022095E"/>
    <w:rsid w:val="00220D8F"/>
    <w:rsid w:val="0022145D"/>
    <w:rsid w:val="0022190D"/>
    <w:rsid w:val="00225916"/>
    <w:rsid w:val="0022639F"/>
    <w:rsid w:val="00227106"/>
    <w:rsid w:val="00227805"/>
    <w:rsid w:val="00232781"/>
    <w:rsid w:val="00234036"/>
    <w:rsid w:val="00234454"/>
    <w:rsid w:val="00234F3B"/>
    <w:rsid w:val="002379FD"/>
    <w:rsid w:val="00241F7A"/>
    <w:rsid w:val="002421F7"/>
    <w:rsid w:val="00242381"/>
    <w:rsid w:val="00242DB0"/>
    <w:rsid w:val="00244C14"/>
    <w:rsid w:val="002451FF"/>
    <w:rsid w:val="00246037"/>
    <w:rsid w:val="00246304"/>
    <w:rsid w:val="0024781B"/>
    <w:rsid w:val="0025084B"/>
    <w:rsid w:val="00251029"/>
    <w:rsid w:val="002520FF"/>
    <w:rsid w:val="002534A2"/>
    <w:rsid w:val="0025397F"/>
    <w:rsid w:val="002545B7"/>
    <w:rsid w:val="00254D1C"/>
    <w:rsid w:val="00254DD4"/>
    <w:rsid w:val="00255CE3"/>
    <w:rsid w:val="00256703"/>
    <w:rsid w:val="00257E14"/>
    <w:rsid w:val="00264EFA"/>
    <w:rsid w:val="00266826"/>
    <w:rsid w:val="002677D1"/>
    <w:rsid w:val="00270AD3"/>
    <w:rsid w:val="00270DBA"/>
    <w:rsid w:val="00272888"/>
    <w:rsid w:val="0027309C"/>
    <w:rsid w:val="00274042"/>
    <w:rsid w:val="00275351"/>
    <w:rsid w:val="002765ED"/>
    <w:rsid w:val="002770F2"/>
    <w:rsid w:val="00277376"/>
    <w:rsid w:val="002812F9"/>
    <w:rsid w:val="002826A7"/>
    <w:rsid w:val="00282721"/>
    <w:rsid w:val="00283448"/>
    <w:rsid w:val="00284010"/>
    <w:rsid w:val="00284450"/>
    <w:rsid w:val="002856B1"/>
    <w:rsid w:val="00285F62"/>
    <w:rsid w:val="002870CC"/>
    <w:rsid w:val="0029057E"/>
    <w:rsid w:val="002928BA"/>
    <w:rsid w:val="002929C5"/>
    <w:rsid w:val="00293472"/>
    <w:rsid w:val="00294064"/>
    <w:rsid w:val="00297A51"/>
    <w:rsid w:val="002A0AA2"/>
    <w:rsid w:val="002A52C9"/>
    <w:rsid w:val="002A5C6B"/>
    <w:rsid w:val="002A60A2"/>
    <w:rsid w:val="002A72F2"/>
    <w:rsid w:val="002A76A4"/>
    <w:rsid w:val="002A77EC"/>
    <w:rsid w:val="002B1708"/>
    <w:rsid w:val="002B1D47"/>
    <w:rsid w:val="002B2A96"/>
    <w:rsid w:val="002B2BA6"/>
    <w:rsid w:val="002B2FCE"/>
    <w:rsid w:val="002B35C0"/>
    <w:rsid w:val="002B478F"/>
    <w:rsid w:val="002B4CA3"/>
    <w:rsid w:val="002B4F6E"/>
    <w:rsid w:val="002B7B6D"/>
    <w:rsid w:val="002C0FD4"/>
    <w:rsid w:val="002C116B"/>
    <w:rsid w:val="002C16FD"/>
    <w:rsid w:val="002C415D"/>
    <w:rsid w:val="002C42F9"/>
    <w:rsid w:val="002C5526"/>
    <w:rsid w:val="002C55C2"/>
    <w:rsid w:val="002C6957"/>
    <w:rsid w:val="002C6E65"/>
    <w:rsid w:val="002D0146"/>
    <w:rsid w:val="002D222A"/>
    <w:rsid w:val="002D324B"/>
    <w:rsid w:val="002D3E19"/>
    <w:rsid w:val="002D51B9"/>
    <w:rsid w:val="002E06ED"/>
    <w:rsid w:val="002E23D6"/>
    <w:rsid w:val="002E32DC"/>
    <w:rsid w:val="002E56AB"/>
    <w:rsid w:val="002E57BE"/>
    <w:rsid w:val="002E6A71"/>
    <w:rsid w:val="002F06D6"/>
    <w:rsid w:val="002F103A"/>
    <w:rsid w:val="002F1C2F"/>
    <w:rsid w:val="002F1FE0"/>
    <w:rsid w:val="002F222A"/>
    <w:rsid w:val="002F39DC"/>
    <w:rsid w:val="002F47D7"/>
    <w:rsid w:val="002F5D92"/>
    <w:rsid w:val="002F77ED"/>
    <w:rsid w:val="00302434"/>
    <w:rsid w:val="003028E8"/>
    <w:rsid w:val="00302B7E"/>
    <w:rsid w:val="00302BF3"/>
    <w:rsid w:val="003043F4"/>
    <w:rsid w:val="00305B68"/>
    <w:rsid w:val="003079FE"/>
    <w:rsid w:val="00307DA3"/>
    <w:rsid w:val="00307E90"/>
    <w:rsid w:val="00310E1F"/>
    <w:rsid w:val="00312DD9"/>
    <w:rsid w:val="003142F8"/>
    <w:rsid w:val="0031526E"/>
    <w:rsid w:val="00315790"/>
    <w:rsid w:val="00320CD4"/>
    <w:rsid w:val="003217D5"/>
    <w:rsid w:val="003231EA"/>
    <w:rsid w:val="003263D1"/>
    <w:rsid w:val="00327146"/>
    <w:rsid w:val="003314C8"/>
    <w:rsid w:val="0033380C"/>
    <w:rsid w:val="00333E49"/>
    <w:rsid w:val="00335BB6"/>
    <w:rsid w:val="00340DFB"/>
    <w:rsid w:val="00340FFE"/>
    <w:rsid w:val="0034230F"/>
    <w:rsid w:val="00342365"/>
    <w:rsid w:val="0034320B"/>
    <w:rsid w:val="00343268"/>
    <w:rsid w:val="003437B1"/>
    <w:rsid w:val="00344122"/>
    <w:rsid w:val="0034491C"/>
    <w:rsid w:val="003452C8"/>
    <w:rsid w:val="00346934"/>
    <w:rsid w:val="0034713D"/>
    <w:rsid w:val="0034797A"/>
    <w:rsid w:val="0035002E"/>
    <w:rsid w:val="003511BD"/>
    <w:rsid w:val="0035183A"/>
    <w:rsid w:val="003518D2"/>
    <w:rsid w:val="0035260E"/>
    <w:rsid w:val="00353059"/>
    <w:rsid w:val="003543F4"/>
    <w:rsid w:val="003556B4"/>
    <w:rsid w:val="00357678"/>
    <w:rsid w:val="0035775F"/>
    <w:rsid w:val="00360BB6"/>
    <w:rsid w:val="003610AE"/>
    <w:rsid w:val="0036195B"/>
    <w:rsid w:val="00361B58"/>
    <w:rsid w:val="0036261C"/>
    <w:rsid w:val="00365042"/>
    <w:rsid w:val="00365EEF"/>
    <w:rsid w:val="00367FB0"/>
    <w:rsid w:val="0037169C"/>
    <w:rsid w:val="003723FF"/>
    <w:rsid w:val="003738E0"/>
    <w:rsid w:val="003747BF"/>
    <w:rsid w:val="00374C69"/>
    <w:rsid w:val="00375DA1"/>
    <w:rsid w:val="00380436"/>
    <w:rsid w:val="00381D0E"/>
    <w:rsid w:val="00381F72"/>
    <w:rsid w:val="0038207F"/>
    <w:rsid w:val="00383BFE"/>
    <w:rsid w:val="003848EF"/>
    <w:rsid w:val="00386885"/>
    <w:rsid w:val="00387235"/>
    <w:rsid w:val="00391425"/>
    <w:rsid w:val="003917EB"/>
    <w:rsid w:val="00391CC4"/>
    <w:rsid w:val="00393EE4"/>
    <w:rsid w:val="0039568F"/>
    <w:rsid w:val="00395ED1"/>
    <w:rsid w:val="00397118"/>
    <w:rsid w:val="003978D6"/>
    <w:rsid w:val="003979F9"/>
    <w:rsid w:val="003A0261"/>
    <w:rsid w:val="003A0A2A"/>
    <w:rsid w:val="003A1596"/>
    <w:rsid w:val="003A2974"/>
    <w:rsid w:val="003A5441"/>
    <w:rsid w:val="003A60DE"/>
    <w:rsid w:val="003A6940"/>
    <w:rsid w:val="003B08C8"/>
    <w:rsid w:val="003B1067"/>
    <w:rsid w:val="003B1E37"/>
    <w:rsid w:val="003B3B2A"/>
    <w:rsid w:val="003B4CF7"/>
    <w:rsid w:val="003B5345"/>
    <w:rsid w:val="003B608D"/>
    <w:rsid w:val="003B6792"/>
    <w:rsid w:val="003C16AA"/>
    <w:rsid w:val="003C1949"/>
    <w:rsid w:val="003C1EAE"/>
    <w:rsid w:val="003C3E8D"/>
    <w:rsid w:val="003C411F"/>
    <w:rsid w:val="003C6443"/>
    <w:rsid w:val="003C6959"/>
    <w:rsid w:val="003C795F"/>
    <w:rsid w:val="003D0210"/>
    <w:rsid w:val="003D097A"/>
    <w:rsid w:val="003D0E98"/>
    <w:rsid w:val="003D0EC3"/>
    <w:rsid w:val="003D103B"/>
    <w:rsid w:val="003D148A"/>
    <w:rsid w:val="003D18E2"/>
    <w:rsid w:val="003D3FFB"/>
    <w:rsid w:val="003D42EB"/>
    <w:rsid w:val="003D46A8"/>
    <w:rsid w:val="003D5649"/>
    <w:rsid w:val="003D6EB7"/>
    <w:rsid w:val="003E078A"/>
    <w:rsid w:val="003E18F8"/>
    <w:rsid w:val="003E1EBA"/>
    <w:rsid w:val="003E35BF"/>
    <w:rsid w:val="003E3D62"/>
    <w:rsid w:val="003E4335"/>
    <w:rsid w:val="003E4D45"/>
    <w:rsid w:val="003E6B57"/>
    <w:rsid w:val="003E70F3"/>
    <w:rsid w:val="003E743C"/>
    <w:rsid w:val="003F0E52"/>
    <w:rsid w:val="003F2967"/>
    <w:rsid w:val="003F54A9"/>
    <w:rsid w:val="003F59AB"/>
    <w:rsid w:val="003F5AA1"/>
    <w:rsid w:val="003F5D37"/>
    <w:rsid w:val="003F6401"/>
    <w:rsid w:val="003F77D9"/>
    <w:rsid w:val="003F7812"/>
    <w:rsid w:val="0040109B"/>
    <w:rsid w:val="00404DE4"/>
    <w:rsid w:val="00405792"/>
    <w:rsid w:val="00406111"/>
    <w:rsid w:val="00406332"/>
    <w:rsid w:val="00406829"/>
    <w:rsid w:val="004073C6"/>
    <w:rsid w:val="0040757A"/>
    <w:rsid w:val="004110A0"/>
    <w:rsid w:val="004120FF"/>
    <w:rsid w:val="00414B33"/>
    <w:rsid w:val="0041559B"/>
    <w:rsid w:val="00416057"/>
    <w:rsid w:val="00416F45"/>
    <w:rsid w:val="0042134F"/>
    <w:rsid w:val="00422450"/>
    <w:rsid w:val="004228D6"/>
    <w:rsid w:val="00423667"/>
    <w:rsid w:val="00424586"/>
    <w:rsid w:val="004266D0"/>
    <w:rsid w:val="0042793E"/>
    <w:rsid w:val="00430844"/>
    <w:rsid w:val="004318EA"/>
    <w:rsid w:val="00431E58"/>
    <w:rsid w:val="00432479"/>
    <w:rsid w:val="0043266B"/>
    <w:rsid w:val="0043397E"/>
    <w:rsid w:val="0043426B"/>
    <w:rsid w:val="0043480E"/>
    <w:rsid w:val="004368D9"/>
    <w:rsid w:val="0043697A"/>
    <w:rsid w:val="00436AD8"/>
    <w:rsid w:val="00436F2B"/>
    <w:rsid w:val="004370EE"/>
    <w:rsid w:val="004371E6"/>
    <w:rsid w:val="004405FB"/>
    <w:rsid w:val="0044236D"/>
    <w:rsid w:val="004458E7"/>
    <w:rsid w:val="00447600"/>
    <w:rsid w:val="00450BE9"/>
    <w:rsid w:val="00451459"/>
    <w:rsid w:val="00451DEF"/>
    <w:rsid w:val="0045255F"/>
    <w:rsid w:val="00453876"/>
    <w:rsid w:val="004540D5"/>
    <w:rsid w:val="00456507"/>
    <w:rsid w:val="004577BE"/>
    <w:rsid w:val="00461644"/>
    <w:rsid w:val="00461EB3"/>
    <w:rsid w:val="004624E4"/>
    <w:rsid w:val="004634EC"/>
    <w:rsid w:val="004636FB"/>
    <w:rsid w:val="00463D49"/>
    <w:rsid w:val="00464A23"/>
    <w:rsid w:val="00464DC2"/>
    <w:rsid w:val="00465BB3"/>
    <w:rsid w:val="004660E3"/>
    <w:rsid w:val="00466C8E"/>
    <w:rsid w:val="004705A6"/>
    <w:rsid w:val="0047228F"/>
    <w:rsid w:val="00473ED0"/>
    <w:rsid w:val="00474D59"/>
    <w:rsid w:val="004752F7"/>
    <w:rsid w:val="00476B08"/>
    <w:rsid w:val="00480393"/>
    <w:rsid w:val="00480592"/>
    <w:rsid w:val="00480E33"/>
    <w:rsid w:val="00481327"/>
    <w:rsid w:val="004813B9"/>
    <w:rsid w:val="0048207B"/>
    <w:rsid w:val="004825A3"/>
    <w:rsid w:val="004839CA"/>
    <w:rsid w:val="00483AED"/>
    <w:rsid w:val="00483B6B"/>
    <w:rsid w:val="00485940"/>
    <w:rsid w:val="00485E63"/>
    <w:rsid w:val="00486B10"/>
    <w:rsid w:val="00490012"/>
    <w:rsid w:val="004933EB"/>
    <w:rsid w:val="004935E6"/>
    <w:rsid w:val="0049417F"/>
    <w:rsid w:val="0049430E"/>
    <w:rsid w:val="004946B8"/>
    <w:rsid w:val="00495B20"/>
    <w:rsid w:val="0049678E"/>
    <w:rsid w:val="00496B61"/>
    <w:rsid w:val="004A0A09"/>
    <w:rsid w:val="004A0B27"/>
    <w:rsid w:val="004A1D40"/>
    <w:rsid w:val="004A2C5A"/>
    <w:rsid w:val="004A3473"/>
    <w:rsid w:val="004A3B58"/>
    <w:rsid w:val="004A5046"/>
    <w:rsid w:val="004A5EA7"/>
    <w:rsid w:val="004A6B6C"/>
    <w:rsid w:val="004A7452"/>
    <w:rsid w:val="004A7D19"/>
    <w:rsid w:val="004B2184"/>
    <w:rsid w:val="004B269A"/>
    <w:rsid w:val="004B2F8E"/>
    <w:rsid w:val="004B462B"/>
    <w:rsid w:val="004B6E9E"/>
    <w:rsid w:val="004C0A21"/>
    <w:rsid w:val="004C1D4B"/>
    <w:rsid w:val="004C4943"/>
    <w:rsid w:val="004C5772"/>
    <w:rsid w:val="004C7123"/>
    <w:rsid w:val="004C7C72"/>
    <w:rsid w:val="004D071B"/>
    <w:rsid w:val="004D1C42"/>
    <w:rsid w:val="004D1ED5"/>
    <w:rsid w:val="004D2BC2"/>
    <w:rsid w:val="004D467E"/>
    <w:rsid w:val="004D6AE4"/>
    <w:rsid w:val="004D6BE0"/>
    <w:rsid w:val="004E105D"/>
    <w:rsid w:val="004E16FF"/>
    <w:rsid w:val="004E2142"/>
    <w:rsid w:val="004E294E"/>
    <w:rsid w:val="004E295B"/>
    <w:rsid w:val="004E3C15"/>
    <w:rsid w:val="004E3DD0"/>
    <w:rsid w:val="004E63FD"/>
    <w:rsid w:val="004F05CF"/>
    <w:rsid w:val="004F06AB"/>
    <w:rsid w:val="004F1632"/>
    <w:rsid w:val="004F22E8"/>
    <w:rsid w:val="004F7513"/>
    <w:rsid w:val="005011A2"/>
    <w:rsid w:val="005017D3"/>
    <w:rsid w:val="00501E2A"/>
    <w:rsid w:val="00504ADF"/>
    <w:rsid w:val="0050553D"/>
    <w:rsid w:val="00505ACE"/>
    <w:rsid w:val="00506149"/>
    <w:rsid w:val="0050732D"/>
    <w:rsid w:val="00507370"/>
    <w:rsid w:val="005128F3"/>
    <w:rsid w:val="00512AB1"/>
    <w:rsid w:val="00514C45"/>
    <w:rsid w:val="00514CDB"/>
    <w:rsid w:val="005165B2"/>
    <w:rsid w:val="0051707E"/>
    <w:rsid w:val="00517799"/>
    <w:rsid w:val="00517EB4"/>
    <w:rsid w:val="00521693"/>
    <w:rsid w:val="00522C51"/>
    <w:rsid w:val="005239D6"/>
    <w:rsid w:val="00523A77"/>
    <w:rsid w:val="005243D3"/>
    <w:rsid w:val="00524F14"/>
    <w:rsid w:val="0052533F"/>
    <w:rsid w:val="00525405"/>
    <w:rsid w:val="005276D5"/>
    <w:rsid w:val="005308AB"/>
    <w:rsid w:val="00530FF4"/>
    <w:rsid w:val="00532595"/>
    <w:rsid w:val="00533D3B"/>
    <w:rsid w:val="00534EFD"/>
    <w:rsid w:val="005350B4"/>
    <w:rsid w:val="005352AE"/>
    <w:rsid w:val="005357AE"/>
    <w:rsid w:val="00535D8E"/>
    <w:rsid w:val="005360CD"/>
    <w:rsid w:val="0053652E"/>
    <w:rsid w:val="00542856"/>
    <w:rsid w:val="00543354"/>
    <w:rsid w:val="005433AE"/>
    <w:rsid w:val="00543421"/>
    <w:rsid w:val="00543ED0"/>
    <w:rsid w:val="00545FB9"/>
    <w:rsid w:val="005464B2"/>
    <w:rsid w:val="00547D42"/>
    <w:rsid w:val="00550EDE"/>
    <w:rsid w:val="00551F57"/>
    <w:rsid w:val="00554095"/>
    <w:rsid w:val="005550F1"/>
    <w:rsid w:val="00555873"/>
    <w:rsid w:val="00556810"/>
    <w:rsid w:val="0055745D"/>
    <w:rsid w:val="00560261"/>
    <w:rsid w:val="00560F30"/>
    <w:rsid w:val="00562513"/>
    <w:rsid w:val="00562B8A"/>
    <w:rsid w:val="00563BEC"/>
    <w:rsid w:val="00565380"/>
    <w:rsid w:val="005654FB"/>
    <w:rsid w:val="005658BD"/>
    <w:rsid w:val="005661B2"/>
    <w:rsid w:val="00566519"/>
    <w:rsid w:val="0056768B"/>
    <w:rsid w:val="00567EB8"/>
    <w:rsid w:val="0057038A"/>
    <w:rsid w:val="00570CEF"/>
    <w:rsid w:val="00573361"/>
    <w:rsid w:val="00573F1B"/>
    <w:rsid w:val="005747CC"/>
    <w:rsid w:val="00576000"/>
    <w:rsid w:val="00577529"/>
    <w:rsid w:val="0057786C"/>
    <w:rsid w:val="00580822"/>
    <w:rsid w:val="005836AC"/>
    <w:rsid w:val="00583A8C"/>
    <w:rsid w:val="00584A62"/>
    <w:rsid w:val="0059108F"/>
    <w:rsid w:val="005913B5"/>
    <w:rsid w:val="00592B0D"/>
    <w:rsid w:val="0059305D"/>
    <w:rsid w:val="00595690"/>
    <w:rsid w:val="005960C4"/>
    <w:rsid w:val="00596A71"/>
    <w:rsid w:val="00596E5B"/>
    <w:rsid w:val="0059737C"/>
    <w:rsid w:val="00597C95"/>
    <w:rsid w:val="00597DBC"/>
    <w:rsid w:val="00597FCC"/>
    <w:rsid w:val="005A021E"/>
    <w:rsid w:val="005A046D"/>
    <w:rsid w:val="005A11F6"/>
    <w:rsid w:val="005A1577"/>
    <w:rsid w:val="005A1706"/>
    <w:rsid w:val="005A3DD9"/>
    <w:rsid w:val="005B01BD"/>
    <w:rsid w:val="005B0D7E"/>
    <w:rsid w:val="005B1D40"/>
    <w:rsid w:val="005B309F"/>
    <w:rsid w:val="005B5192"/>
    <w:rsid w:val="005B529F"/>
    <w:rsid w:val="005B712C"/>
    <w:rsid w:val="005C0269"/>
    <w:rsid w:val="005C0887"/>
    <w:rsid w:val="005C3CA2"/>
    <w:rsid w:val="005C5363"/>
    <w:rsid w:val="005C60DA"/>
    <w:rsid w:val="005C6218"/>
    <w:rsid w:val="005C6F6F"/>
    <w:rsid w:val="005D1787"/>
    <w:rsid w:val="005D2125"/>
    <w:rsid w:val="005D29E4"/>
    <w:rsid w:val="005D37A3"/>
    <w:rsid w:val="005D6137"/>
    <w:rsid w:val="005D6854"/>
    <w:rsid w:val="005D6F70"/>
    <w:rsid w:val="005D703F"/>
    <w:rsid w:val="005E0FAD"/>
    <w:rsid w:val="005E4280"/>
    <w:rsid w:val="005E450B"/>
    <w:rsid w:val="005E5962"/>
    <w:rsid w:val="005E5D0E"/>
    <w:rsid w:val="005F3948"/>
    <w:rsid w:val="005F4E30"/>
    <w:rsid w:val="005F67F2"/>
    <w:rsid w:val="005F7F07"/>
    <w:rsid w:val="00600D32"/>
    <w:rsid w:val="00600F22"/>
    <w:rsid w:val="00602173"/>
    <w:rsid w:val="006026F0"/>
    <w:rsid w:val="00604297"/>
    <w:rsid w:val="00604ED1"/>
    <w:rsid w:val="0060688F"/>
    <w:rsid w:val="00607882"/>
    <w:rsid w:val="00612A58"/>
    <w:rsid w:val="00612C54"/>
    <w:rsid w:val="00612FA4"/>
    <w:rsid w:val="00613D48"/>
    <w:rsid w:val="00614344"/>
    <w:rsid w:val="0061444A"/>
    <w:rsid w:val="00615CF6"/>
    <w:rsid w:val="00616998"/>
    <w:rsid w:val="006170CF"/>
    <w:rsid w:val="00617E50"/>
    <w:rsid w:val="0062047A"/>
    <w:rsid w:val="00620AE6"/>
    <w:rsid w:val="00624794"/>
    <w:rsid w:val="00625568"/>
    <w:rsid w:val="0062697F"/>
    <w:rsid w:val="006306EA"/>
    <w:rsid w:val="00631970"/>
    <w:rsid w:val="00631ACE"/>
    <w:rsid w:val="006325D6"/>
    <w:rsid w:val="006329C8"/>
    <w:rsid w:val="00632F94"/>
    <w:rsid w:val="00633679"/>
    <w:rsid w:val="00635520"/>
    <w:rsid w:val="00635959"/>
    <w:rsid w:val="00637151"/>
    <w:rsid w:val="006438E6"/>
    <w:rsid w:val="00645201"/>
    <w:rsid w:val="006453B1"/>
    <w:rsid w:val="00645742"/>
    <w:rsid w:val="00646EE2"/>
    <w:rsid w:val="00647630"/>
    <w:rsid w:val="006477A9"/>
    <w:rsid w:val="00651841"/>
    <w:rsid w:val="0065223A"/>
    <w:rsid w:val="00652490"/>
    <w:rsid w:val="00652565"/>
    <w:rsid w:val="00652A52"/>
    <w:rsid w:val="00655D1A"/>
    <w:rsid w:val="00656E66"/>
    <w:rsid w:val="006609EF"/>
    <w:rsid w:val="00660F5B"/>
    <w:rsid w:val="006633A1"/>
    <w:rsid w:val="0066422F"/>
    <w:rsid w:val="006642C8"/>
    <w:rsid w:val="00664719"/>
    <w:rsid w:val="00666363"/>
    <w:rsid w:val="0066638A"/>
    <w:rsid w:val="00666830"/>
    <w:rsid w:val="00666C05"/>
    <w:rsid w:val="00667F50"/>
    <w:rsid w:val="006704AF"/>
    <w:rsid w:val="00671DFF"/>
    <w:rsid w:val="00672FAC"/>
    <w:rsid w:val="006752EF"/>
    <w:rsid w:val="0067763E"/>
    <w:rsid w:val="0067770E"/>
    <w:rsid w:val="00680224"/>
    <w:rsid w:val="00681172"/>
    <w:rsid w:val="00681C48"/>
    <w:rsid w:val="00681EE2"/>
    <w:rsid w:val="0068323B"/>
    <w:rsid w:val="006837A0"/>
    <w:rsid w:val="0068406B"/>
    <w:rsid w:val="0068446C"/>
    <w:rsid w:val="00684841"/>
    <w:rsid w:val="006861DB"/>
    <w:rsid w:val="00686C9D"/>
    <w:rsid w:val="00687958"/>
    <w:rsid w:val="00690258"/>
    <w:rsid w:val="006914B0"/>
    <w:rsid w:val="0069154A"/>
    <w:rsid w:val="00692862"/>
    <w:rsid w:val="006948D1"/>
    <w:rsid w:val="00695D29"/>
    <w:rsid w:val="006A1B6C"/>
    <w:rsid w:val="006A2A11"/>
    <w:rsid w:val="006A2E6E"/>
    <w:rsid w:val="006A31F6"/>
    <w:rsid w:val="006A3B51"/>
    <w:rsid w:val="006A406A"/>
    <w:rsid w:val="006A4272"/>
    <w:rsid w:val="006A478E"/>
    <w:rsid w:val="006A49BB"/>
    <w:rsid w:val="006A5F12"/>
    <w:rsid w:val="006A7726"/>
    <w:rsid w:val="006B059D"/>
    <w:rsid w:val="006B0CEF"/>
    <w:rsid w:val="006B0D23"/>
    <w:rsid w:val="006B0F74"/>
    <w:rsid w:val="006B1227"/>
    <w:rsid w:val="006B13E8"/>
    <w:rsid w:val="006B1D75"/>
    <w:rsid w:val="006B21F7"/>
    <w:rsid w:val="006B3320"/>
    <w:rsid w:val="006B37A0"/>
    <w:rsid w:val="006B4153"/>
    <w:rsid w:val="006B51FE"/>
    <w:rsid w:val="006B528C"/>
    <w:rsid w:val="006B5F6A"/>
    <w:rsid w:val="006B6F5A"/>
    <w:rsid w:val="006C40C9"/>
    <w:rsid w:val="006C462F"/>
    <w:rsid w:val="006C5668"/>
    <w:rsid w:val="006C5991"/>
    <w:rsid w:val="006C5C4D"/>
    <w:rsid w:val="006C68D6"/>
    <w:rsid w:val="006D0D75"/>
    <w:rsid w:val="006D22F5"/>
    <w:rsid w:val="006D29E7"/>
    <w:rsid w:val="006D3756"/>
    <w:rsid w:val="006D5197"/>
    <w:rsid w:val="006D614E"/>
    <w:rsid w:val="006D6A71"/>
    <w:rsid w:val="006D7300"/>
    <w:rsid w:val="006E1756"/>
    <w:rsid w:val="006E1D91"/>
    <w:rsid w:val="006E21F1"/>
    <w:rsid w:val="006E2EEE"/>
    <w:rsid w:val="006E37D7"/>
    <w:rsid w:val="006E391A"/>
    <w:rsid w:val="006E3A7A"/>
    <w:rsid w:val="006E41CB"/>
    <w:rsid w:val="006E4292"/>
    <w:rsid w:val="006E63B2"/>
    <w:rsid w:val="006E790A"/>
    <w:rsid w:val="006E7B1F"/>
    <w:rsid w:val="006F03DC"/>
    <w:rsid w:val="006F040D"/>
    <w:rsid w:val="006F06A6"/>
    <w:rsid w:val="006F28CD"/>
    <w:rsid w:val="006F3908"/>
    <w:rsid w:val="006F3914"/>
    <w:rsid w:val="006F4E1C"/>
    <w:rsid w:val="006F6749"/>
    <w:rsid w:val="006F79D0"/>
    <w:rsid w:val="007005C2"/>
    <w:rsid w:val="00700764"/>
    <w:rsid w:val="00702481"/>
    <w:rsid w:val="00703679"/>
    <w:rsid w:val="00704D7A"/>
    <w:rsid w:val="00705913"/>
    <w:rsid w:val="00705D4C"/>
    <w:rsid w:val="00706456"/>
    <w:rsid w:val="007065C5"/>
    <w:rsid w:val="007070B6"/>
    <w:rsid w:val="00710F3E"/>
    <w:rsid w:val="00712E28"/>
    <w:rsid w:val="007139D7"/>
    <w:rsid w:val="00713AA6"/>
    <w:rsid w:val="00714076"/>
    <w:rsid w:val="007148DA"/>
    <w:rsid w:val="00714A2C"/>
    <w:rsid w:val="007208DB"/>
    <w:rsid w:val="0072160C"/>
    <w:rsid w:val="007219BF"/>
    <w:rsid w:val="00724313"/>
    <w:rsid w:val="007246E8"/>
    <w:rsid w:val="007251EF"/>
    <w:rsid w:val="00725495"/>
    <w:rsid w:val="00726970"/>
    <w:rsid w:val="00726BCB"/>
    <w:rsid w:val="00727E74"/>
    <w:rsid w:val="00730911"/>
    <w:rsid w:val="00732C7E"/>
    <w:rsid w:val="007332C9"/>
    <w:rsid w:val="00733468"/>
    <w:rsid w:val="00734CFB"/>
    <w:rsid w:val="00735592"/>
    <w:rsid w:val="00737F07"/>
    <w:rsid w:val="00741278"/>
    <w:rsid w:val="00742F33"/>
    <w:rsid w:val="00743229"/>
    <w:rsid w:val="00745D94"/>
    <w:rsid w:val="00746373"/>
    <w:rsid w:val="00746381"/>
    <w:rsid w:val="0074638F"/>
    <w:rsid w:val="00747BE2"/>
    <w:rsid w:val="00751010"/>
    <w:rsid w:val="0075150A"/>
    <w:rsid w:val="0075180B"/>
    <w:rsid w:val="0075188D"/>
    <w:rsid w:val="00751915"/>
    <w:rsid w:val="00751F26"/>
    <w:rsid w:val="00752F9C"/>
    <w:rsid w:val="00753309"/>
    <w:rsid w:val="00754745"/>
    <w:rsid w:val="00755044"/>
    <w:rsid w:val="00757251"/>
    <w:rsid w:val="0075743C"/>
    <w:rsid w:val="00757569"/>
    <w:rsid w:val="00757612"/>
    <w:rsid w:val="00757BBD"/>
    <w:rsid w:val="00760001"/>
    <w:rsid w:val="007623A1"/>
    <w:rsid w:val="007623A4"/>
    <w:rsid w:val="007646D1"/>
    <w:rsid w:val="00765341"/>
    <w:rsid w:val="007656AA"/>
    <w:rsid w:val="0076759F"/>
    <w:rsid w:val="00770B30"/>
    <w:rsid w:val="0077107A"/>
    <w:rsid w:val="007716FA"/>
    <w:rsid w:val="00771A47"/>
    <w:rsid w:val="00771FB3"/>
    <w:rsid w:val="007725D8"/>
    <w:rsid w:val="00772A72"/>
    <w:rsid w:val="00772DE0"/>
    <w:rsid w:val="00773356"/>
    <w:rsid w:val="007737ED"/>
    <w:rsid w:val="007744F6"/>
    <w:rsid w:val="00775529"/>
    <w:rsid w:val="007758C9"/>
    <w:rsid w:val="0077690F"/>
    <w:rsid w:val="007771CB"/>
    <w:rsid w:val="00780C78"/>
    <w:rsid w:val="007825E5"/>
    <w:rsid w:val="007833DC"/>
    <w:rsid w:val="007842BF"/>
    <w:rsid w:val="007847DE"/>
    <w:rsid w:val="00785D15"/>
    <w:rsid w:val="00786AAD"/>
    <w:rsid w:val="0079004C"/>
    <w:rsid w:val="00790376"/>
    <w:rsid w:val="00793ADA"/>
    <w:rsid w:val="007940D8"/>
    <w:rsid w:val="0079432A"/>
    <w:rsid w:val="007A4DF7"/>
    <w:rsid w:val="007A52CA"/>
    <w:rsid w:val="007A5BF1"/>
    <w:rsid w:val="007A5EB5"/>
    <w:rsid w:val="007A716C"/>
    <w:rsid w:val="007B049F"/>
    <w:rsid w:val="007B1A9E"/>
    <w:rsid w:val="007B43EB"/>
    <w:rsid w:val="007B4F9E"/>
    <w:rsid w:val="007B563C"/>
    <w:rsid w:val="007B574A"/>
    <w:rsid w:val="007C1731"/>
    <w:rsid w:val="007C1D96"/>
    <w:rsid w:val="007C1D9E"/>
    <w:rsid w:val="007C26B8"/>
    <w:rsid w:val="007C3605"/>
    <w:rsid w:val="007C38D4"/>
    <w:rsid w:val="007C520B"/>
    <w:rsid w:val="007C6E13"/>
    <w:rsid w:val="007C75D4"/>
    <w:rsid w:val="007D0C8E"/>
    <w:rsid w:val="007D261E"/>
    <w:rsid w:val="007D3F70"/>
    <w:rsid w:val="007D40F8"/>
    <w:rsid w:val="007D5D73"/>
    <w:rsid w:val="007D6AEF"/>
    <w:rsid w:val="007D702C"/>
    <w:rsid w:val="007D7F74"/>
    <w:rsid w:val="007E0FD8"/>
    <w:rsid w:val="007E1785"/>
    <w:rsid w:val="007E32DE"/>
    <w:rsid w:val="007E4A6E"/>
    <w:rsid w:val="007E4AE1"/>
    <w:rsid w:val="007E6860"/>
    <w:rsid w:val="007E6DCE"/>
    <w:rsid w:val="007E7189"/>
    <w:rsid w:val="007E7E0F"/>
    <w:rsid w:val="007F10FB"/>
    <w:rsid w:val="007F167B"/>
    <w:rsid w:val="007F1BF2"/>
    <w:rsid w:val="007F1EA0"/>
    <w:rsid w:val="007F3B29"/>
    <w:rsid w:val="007F4346"/>
    <w:rsid w:val="007F451D"/>
    <w:rsid w:val="007F4623"/>
    <w:rsid w:val="007F53D9"/>
    <w:rsid w:val="007F55DB"/>
    <w:rsid w:val="007F575A"/>
    <w:rsid w:val="007F64B1"/>
    <w:rsid w:val="007F6978"/>
    <w:rsid w:val="007F73CC"/>
    <w:rsid w:val="007F7E1A"/>
    <w:rsid w:val="00800E0F"/>
    <w:rsid w:val="00801D3C"/>
    <w:rsid w:val="00802E74"/>
    <w:rsid w:val="008033B4"/>
    <w:rsid w:val="008056DF"/>
    <w:rsid w:val="00805D5F"/>
    <w:rsid w:val="00807C6F"/>
    <w:rsid w:val="00810A0E"/>
    <w:rsid w:val="00810CBD"/>
    <w:rsid w:val="0081138A"/>
    <w:rsid w:val="00811829"/>
    <w:rsid w:val="0081655A"/>
    <w:rsid w:val="00816610"/>
    <w:rsid w:val="00820D7B"/>
    <w:rsid w:val="00822D56"/>
    <w:rsid w:val="00824653"/>
    <w:rsid w:val="00825E6B"/>
    <w:rsid w:val="008304AA"/>
    <w:rsid w:val="008308BD"/>
    <w:rsid w:val="008312D8"/>
    <w:rsid w:val="00831F5A"/>
    <w:rsid w:val="008329F1"/>
    <w:rsid w:val="00833EC6"/>
    <w:rsid w:val="008340E5"/>
    <w:rsid w:val="00835D69"/>
    <w:rsid w:val="008362A4"/>
    <w:rsid w:val="00836432"/>
    <w:rsid w:val="00837716"/>
    <w:rsid w:val="008410AF"/>
    <w:rsid w:val="008416EE"/>
    <w:rsid w:val="00841791"/>
    <w:rsid w:val="00841974"/>
    <w:rsid w:val="00841A02"/>
    <w:rsid w:val="0084275B"/>
    <w:rsid w:val="00846082"/>
    <w:rsid w:val="00846855"/>
    <w:rsid w:val="00850678"/>
    <w:rsid w:val="008509F2"/>
    <w:rsid w:val="00850AB3"/>
    <w:rsid w:val="00854711"/>
    <w:rsid w:val="0085510C"/>
    <w:rsid w:val="0085594B"/>
    <w:rsid w:val="00857AA3"/>
    <w:rsid w:val="0086163E"/>
    <w:rsid w:val="00861F06"/>
    <w:rsid w:val="00862E76"/>
    <w:rsid w:val="00863BD9"/>
    <w:rsid w:val="008675BF"/>
    <w:rsid w:val="00867BC0"/>
    <w:rsid w:val="00872F9B"/>
    <w:rsid w:val="00873C76"/>
    <w:rsid w:val="00874F34"/>
    <w:rsid w:val="00875DA5"/>
    <w:rsid w:val="00876A9C"/>
    <w:rsid w:val="00876E04"/>
    <w:rsid w:val="00877E69"/>
    <w:rsid w:val="00880304"/>
    <w:rsid w:val="00880DAB"/>
    <w:rsid w:val="008818BD"/>
    <w:rsid w:val="00881B8B"/>
    <w:rsid w:val="008918CE"/>
    <w:rsid w:val="00891A04"/>
    <w:rsid w:val="00892BB9"/>
    <w:rsid w:val="00893F20"/>
    <w:rsid w:val="00896174"/>
    <w:rsid w:val="00897C32"/>
    <w:rsid w:val="008A034A"/>
    <w:rsid w:val="008A2EEC"/>
    <w:rsid w:val="008A394E"/>
    <w:rsid w:val="008A43B9"/>
    <w:rsid w:val="008A4C95"/>
    <w:rsid w:val="008A533D"/>
    <w:rsid w:val="008A66AB"/>
    <w:rsid w:val="008A6889"/>
    <w:rsid w:val="008A6AF2"/>
    <w:rsid w:val="008A71A9"/>
    <w:rsid w:val="008B064A"/>
    <w:rsid w:val="008B08E2"/>
    <w:rsid w:val="008B1EDC"/>
    <w:rsid w:val="008B2526"/>
    <w:rsid w:val="008B2767"/>
    <w:rsid w:val="008B34B2"/>
    <w:rsid w:val="008B4E24"/>
    <w:rsid w:val="008B58FB"/>
    <w:rsid w:val="008B5FF1"/>
    <w:rsid w:val="008C0943"/>
    <w:rsid w:val="008C11D7"/>
    <w:rsid w:val="008C4792"/>
    <w:rsid w:val="008C678C"/>
    <w:rsid w:val="008C7013"/>
    <w:rsid w:val="008D0442"/>
    <w:rsid w:val="008D0AA8"/>
    <w:rsid w:val="008D0F03"/>
    <w:rsid w:val="008D1300"/>
    <w:rsid w:val="008D169E"/>
    <w:rsid w:val="008D2E76"/>
    <w:rsid w:val="008D38AA"/>
    <w:rsid w:val="008D4BDD"/>
    <w:rsid w:val="008D6DAD"/>
    <w:rsid w:val="008D6DD9"/>
    <w:rsid w:val="008D70AB"/>
    <w:rsid w:val="008E046D"/>
    <w:rsid w:val="008E0514"/>
    <w:rsid w:val="008E285B"/>
    <w:rsid w:val="008E4935"/>
    <w:rsid w:val="008E54BB"/>
    <w:rsid w:val="008F0055"/>
    <w:rsid w:val="008F11DE"/>
    <w:rsid w:val="008F12AF"/>
    <w:rsid w:val="008F2DD1"/>
    <w:rsid w:val="008F38C6"/>
    <w:rsid w:val="008F54E3"/>
    <w:rsid w:val="008F54FE"/>
    <w:rsid w:val="008F5870"/>
    <w:rsid w:val="008F6C41"/>
    <w:rsid w:val="008F77D2"/>
    <w:rsid w:val="008F7D33"/>
    <w:rsid w:val="00900960"/>
    <w:rsid w:val="009011C4"/>
    <w:rsid w:val="00903955"/>
    <w:rsid w:val="009062FE"/>
    <w:rsid w:val="009077E4"/>
    <w:rsid w:val="00910299"/>
    <w:rsid w:val="009108C5"/>
    <w:rsid w:val="00911557"/>
    <w:rsid w:val="00911705"/>
    <w:rsid w:val="009152F0"/>
    <w:rsid w:val="00916961"/>
    <w:rsid w:val="00916F55"/>
    <w:rsid w:val="009176E9"/>
    <w:rsid w:val="00921C65"/>
    <w:rsid w:val="00922F1E"/>
    <w:rsid w:val="009238EE"/>
    <w:rsid w:val="00923E42"/>
    <w:rsid w:val="009247E6"/>
    <w:rsid w:val="009273E6"/>
    <w:rsid w:val="00931FFF"/>
    <w:rsid w:val="00932438"/>
    <w:rsid w:val="00933F01"/>
    <w:rsid w:val="0093523C"/>
    <w:rsid w:val="00935EDB"/>
    <w:rsid w:val="00936CED"/>
    <w:rsid w:val="00941470"/>
    <w:rsid w:val="00941B1F"/>
    <w:rsid w:val="00941EB2"/>
    <w:rsid w:val="00943969"/>
    <w:rsid w:val="00943F07"/>
    <w:rsid w:val="00944274"/>
    <w:rsid w:val="00947264"/>
    <w:rsid w:val="009473AD"/>
    <w:rsid w:val="00947D79"/>
    <w:rsid w:val="00951008"/>
    <w:rsid w:val="0095195C"/>
    <w:rsid w:val="00951B0E"/>
    <w:rsid w:val="00951DFF"/>
    <w:rsid w:val="009528C1"/>
    <w:rsid w:val="009542C5"/>
    <w:rsid w:val="00954AC0"/>
    <w:rsid w:val="009561CB"/>
    <w:rsid w:val="009577A7"/>
    <w:rsid w:val="00960D01"/>
    <w:rsid w:val="0096235F"/>
    <w:rsid w:val="009631B6"/>
    <w:rsid w:val="0096569E"/>
    <w:rsid w:val="00965B11"/>
    <w:rsid w:val="0096663C"/>
    <w:rsid w:val="00966764"/>
    <w:rsid w:val="00967DD8"/>
    <w:rsid w:val="00974E3C"/>
    <w:rsid w:val="00975429"/>
    <w:rsid w:val="00975B58"/>
    <w:rsid w:val="00980334"/>
    <w:rsid w:val="009812D5"/>
    <w:rsid w:val="00982F4D"/>
    <w:rsid w:val="00982FD6"/>
    <w:rsid w:val="009843A1"/>
    <w:rsid w:val="00987246"/>
    <w:rsid w:val="0099482B"/>
    <w:rsid w:val="00994EF3"/>
    <w:rsid w:val="009951F0"/>
    <w:rsid w:val="00995EC2"/>
    <w:rsid w:val="009968EC"/>
    <w:rsid w:val="009A08B0"/>
    <w:rsid w:val="009A0CDC"/>
    <w:rsid w:val="009A191D"/>
    <w:rsid w:val="009A4E59"/>
    <w:rsid w:val="009A5F7D"/>
    <w:rsid w:val="009A7962"/>
    <w:rsid w:val="009A7E5D"/>
    <w:rsid w:val="009B040C"/>
    <w:rsid w:val="009B431B"/>
    <w:rsid w:val="009B50AE"/>
    <w:rsid w:val="009B5E9F"/>
    <w:rsid w:val="009B615D"/>
    <w:rsid w:val="009B656F"/>
    <w:rsid w:val="009B68F4"/>
    <w:rsid w:val="009B762E"/>
    <w:rsid w:val="009C0CC3"/>
    <w:rsid w:val="009C1544"/>
    <w:rsid w:val="009C1A7A"/>
    <w:rsid w:val="009C3A06"/>
    <w:rsid w:val="009C4694"/>
    <w:rsid w:val="009C4C98"/>
    <w:rsid w:val="009C54B3"/>
    <w:rsid w:val="009C7574"/>
    <w:rsid w:val="009D17A9"/>
    <w:rsid w:val="009D1F45"/>
    <w:rsid w:val="009D2A2C"/>
    <w:rsid w:val="009D2FC3"/>
    <w:rsid w:val="009D3F50"/>
    <w:rsid w:val="009D492E"/>
    <w:rsid w:val="009D57D2"/>
    <w:rsid w:val="009D6A0E"/>
    <w:rsid w:val="009D7D1E"/>
    <w:rsid w:val="009E1888"/>
    <w:rsid w:val="009E19C1"/>
    <w:rsid w:val="009E3472"/>
    <w:rsid w:val="009E3611"/>
    <w:rsid w:val="009E47A1"/>
    <w:rsid w:val="009E4CB0"/>
    <w:rsid w:val="009E5801"/>
    <w:rsid w:val="009E5A50"/>
    <w:rsid w:val="009E6128"/>
    <w:rsid w:val="009F012E"/>
    <w:rsid w:val="009F0914"/>
    <w:rsid w:val="009F0A99"/>
    <w:rsid w:val="009F0CC4"/>
    <w:rsid w:val="009F2ADB"/>
    <w:rsid w:val="009F2DD0"/>
    <w:rsid w:val="009F4192"/>
    <w:rsid w:val="009F5449"/>
    <w:rsid w:val="009F6746"/>
    <w:rsid w:val="009F719D"/>
    <w:rsid w:val="009F727F"/>
    <w:rsid w:val="00A0303B"/>
    <w:rsid w:val="00A03C7E"/>
    <w:rsid w:val="00A050D1"/>
    <w:rsid w:val="00A05205"/>
    <w:rsid w:val="00A0761B"/>
    <w:rsid w:val="00A07A22"/>
    <w:rsid w:val="00A1180C"/>
    <w:rsid w:val="00A12AE0"/>
    <w:rsid w:val="00A134F0"/>
    <w:rsid w:val="00A14DB3"/>
    <w:rsid w:val="00A14F93"/>
    <w:rsid w:val="00A15F09"/>
    <w:rsid w:val="00A1688F"/>
    <w:rsid w:val="00A16A43"/>
    <w:rsid w:val="00A16F4F"/>
    <w:rsid w:val="00A211EF"/>
    <w:rsid w:val="00A218EA"/>
    <w:rsid w:val="00A22CEC"/>
    <w:rsid w:val="00A2344E"/>
    <w:rsid w:val="00A24148"/>
    <w:rsid w:val="00A25F81"/>
    <w:rsid w:val="00A26E38"/>
    <w:rsid w:val="00A30FC4"/>
    <w:rsid w:val="00A3219D"/>
    <w:rsid w:val="00A32DAD"/>
    <w:rsid w:val="00A35773"/>
    <w:rsid w:val="00A3611B"/>
    <w:rsid w:val="00A37AAE"/>
    <w:rsid w:val="00A4307B"/>
    <w:rsid w:val="00A43789"/>
    <w:rsid w:val="00A437D4"/>
    <w:rsid w:val="00A44E63"/>
    <w:rsid w:val="00A452E1"/>
    <w:rsid w:val="00A45ABB"/>
    <w:rsid w:val="00A46793"/>
    <w:rsid w:val="00A471CB"/>
    <w:rsid w:val="00A476E7"/>
    <w:rsid w:val="00A47CEA"/>
    <w:rsid w:val="00A54E82"/>
    <w:rsid w:val="00A5575B"/>
    <w:rsid w:val="00A55D34"/>
    <w:rsid w:val="00A602DA"/>
    <w:rsid w:val="00A607E7"/>
    <w:rsid w:val="00A61799"/>
    <w:rsid w:val="00A64CDF"/>
    <w:rsid w:val="00A667C4"/>
    <w:rsid w:val="00A6713D"/>
    <w:rsid w:val="00A6724F"/>
    <w:rsid w:val="00A7014B"/>
    <w:rsid w:val="00A72804"/>
    <w:rsid w:val="00A729F8"/>
    <w:rsid w:val="00A73630"/>
    <w:rsid w:val="00A73E06"/>
    <w:rsid w:val="00A75125"/>
    <w:rsid w:val="00A7530B"/>
    <w:rsid w:val="00A753BF"/>
    <w:rsid w:val="00A772CF"/>
    <w:rsid w:val="00A800E3"/>
    <w:rsid w:val="00A80C30"/>
    <w:rsid w:val="00A80D1A"/>
    <w:rsid w:val="00A80E0A"/>
    <w:rsid w:val="00A81538"/>
    <w:rsid w:val="00A818CD"/>
    <w:rsid w:val="00A821FA"/>
    <w:rsid w:val="00A834B1"/>
    <w:rsid w:val="00A85716"/>
    <w:rsid w:val="00A87870"/>
    <w:rsid w:val="00A87F75"/>
    <w:rsid w:val="00A91D21"/>
    <w:rsid w:val="00A92D87"/>
    <w:rsid w:val="00A93444"/>
    <w:rsid w:val="00A939D4"/>
    <w:rsid w:val="00A93A0D"/>
    <w:rsid w:val="00A942D6"/>
    <w:rsid w:val="00A95739"/>
    <w:rsid w:val="00A95B65"/>
    <w:rsid w:val="00A97322"/>
    <w:rsid w:val="00AA49E5"/>
    <w:rsid w:val="00AA50A1"/>
    <w:rsid w:val="00AA68DE"/>
    <w:rsid w:val="00AA7E6B"/>
    <w:rsid w:val="00AB01BA"/>
    <w:rsid w:val="00AB0A3D"/>
    <w:rsid w:val="00AB0FF9"/>
    <w:rsid w:val="00AB1DFF"/>
    <w:rsid w:val="00AB3ADC"/>
    <w:rsid w:val="00AB3BDE"/>
    <w:rsid w:val="00AB5E5D"/>
    <w:rsid w:val="00AB5F4D"/>
    <w:rsid w:val="00AB63C0"/>
    <w:rsid w:val="00AB6931"/>
    <w:rsid w:val="00AC003A"/>
    <w:rsid w:val="00AC1A18"/>
    <w:rsid w:val="00AC1E26"/>
    <w:rsid w:val="00AC2BDC"/>
    <w:rsid w:val="00AC35D9"/>
    <w:rsid w:val="00AC395C"/>
    <w:rsid w:val="00AC5CCF"/>
    <w:rsid w:val="00AC67B3"/>
    <w:rsid w:val="00AC7642"/>
    <w:rsid w:val="00AD0578"/>
    <w:rsid w:val="00AD0B7D"/>
    <w:rsid w:val="00AD3DF8"/>
    <w:rsid w:val="00AD5180"/>
    <w:rsid w:val="00AD5CEF"/>
    <w:rsid w:val="00AD696F"/>
    <w:rsid w:val="00AD7D09"/>
    <w:rsid w:val="00AE1D8E"/>
    <w:rsid w:val="00AE1E39"/>
    <w:rsid w:val="00AE1E64"/>
    <w:rsid w:val="00AE5329"/>
    <w:rsid w:val="00AE5A54"/>
    <w:rsid w:val="00AE5EA7"/>
    <w:rsid w:val="00AF07B3"/>
    <w:rsid w:val="00AF226E"/>
    <w:rsid w:val="00AF389A"/>
    <w:rsid w:val="00AF3DCE"/>
    <w:rsid w:val="00AF5FA3"/>
    <w:rsid w:val="00AF7BE8"/>
    <w:rsid w:val="00B002D4"/>
    <w:rsid w:val="00B0097B"/>
    <w:rsid w:val="00B0129E"/>
    <w:rsid w:val="00B0248B"/>
    <w:rsid w:val="00B02F49"/>
    <w:rsid w:val="00B03366"/>
    <w:rsid w:val="00B05E38"/>
    <w:rsid w:val="00B07DCA"/>
    <w:rsid w:val="00B1022B"/>
    <w:rsid w:val="00B114E7"/>
    <w:rsid w:val="00B12491"/>
    <w:rsid w:val="00B15569"/>
    <w:rsid w:val="00B15BF4"/>
    <w:rsid w:val="00B16886"/>
    <w:rsid w:val="00B17A71"/>
    <w:rsid w:val="00B17FBF"/>
    <w:rsid w:val="00B21AD1"/>
    <w:rsid w:val="00B2289B"/>
    <w:rsid w:val="00B2356A"/>
    <w:rsid w:val="00B25A01"/>
    <w:rsid w:val="00B25FEB"/>
    <w:rsid w:val="00B32577"/>
    <w:rsid w:val="00B32C6B"/>
    <w:rsid w:val="00B32DE3"/>
    <w:rsid w:val="00B33458"/>
    <w:rsid w:val="00B336E2"/>
    <w:rsid w:val="00B33959"/>
    <w:rsid w:val="00B33B06"/>
    <w:rsid w:val="00B34266"/>
    <w:rsid w:val="00B345F9"/>
    <w:rsid w:val="00B35C7A"/>
    <w:rsid w:val="00B36BD5"/>
    <w:rsid w:val="00B37E91"/>
    <w:rsid w:val="00B40517"/>
    <w:rsid w:val="00B4056B"/>
    <w:rsid w:val="00B45CEB"/>
    <w:rsid w:val="00B45D7E"/>
    <w:rsid w:val="00B5010A"/>
    <w:rsid w:val="00B51B0F"/>
    <w:rsid w:val="00B52E4F"/>
    <w:rsid w:val="00B5366A"/>
    <w:rsid w:val="00B538F9"/>
    <w:rsid w:val="00B61291"/>
    <w:rsid w:val="00B61610"/>
    <w:rsid w:val="00B6176B"/>
    <w:rsid w:val="00B62724"/>
    <w:rsid w:val="00B63140"/>
    <w:rsid w:val="00B637A0"/>
    <w:rsid w:val="00B63B07"/>
    <w:rsid w:val="00B642FF"/>
    <w:rsid w:val="00B66F11"/>
    <w:rsid w:val="00B70B6D"/>
    <w:rsid w:val="00B71D21"/>
    <w:rsid w:val="00B71EA5"/>
    <w:rsid w:val="00B7419B"/>
    <w:rsid w:val="00B748DF"/>
    <w:rsid w:val="00B74B70"/>
    <w:rsid w:val="00B74E99"/>
    <w:rsid w:val="00B7609C"/>
    <w:rsid w:val="00B7638F"/>
    <w:rsid w:val="00B76FFB"/>
    <w:rsid w:val="00B81294"/>
    <w:rsid w:val="00B8222F"/>
    <w:rsid w:val="00B82415"/>
    <w:rsid w:val="00B824EC"/>
    <w:rsid w:val="00B828D1"/>
    <w:rsid w:val="00B841BC"/>
    <w:rsid w:val="00B84D51"/>
    <w:rsid w:val="00B860D6"/>
    <w:rsid w:val="00B86F22"/>
    <w:rsid w:val="00B87007"/>
    <w:rsid w:val="00B90EA5"/>
    <w:rsid w:val="00B914F3"/>
    <w:rsid w:val="00B926C1"/>
    <w:rsid w:val="00B94D7D"/>
    <w:rsid w:val="00B95069"/>
    <w:rsid w:val="00BA04E6"/>
    <w:rsid w:val="00BA1453"/>
    <w:rsid w:val="00BA2405"/>
    <w:rsid w:val="00BA25BB"/>
    <w:rsid w:val="00BA4FBC"/>
    <w:rsid w:val="00BA7484"/>
    <w:rsid w:val="00BA75FF"/>
    <w:rsid w:val="00BB00C6"/>
    <w:rsid w:val="00BB1CED"/>
    <w:rsid w:val="00BB2799"/>
    <w:rsid w:val="00BB296F"/>
    <w:rsid w:val="00BB3866"/>
    <w:rsid w:val="00BB3D36"/>
    <w:rsid w:val="00BB543D"/>
    <w:rsid w:val="00BB5857"/>
    <w:rsid w:val="00BC0CC6"/>
    <w:rsid w:val="00BC1617"/>
    <w:rsid w:val="00BC2273"/>
    <w:rsid w:val="00BC3CB3"/>
    <w:rsid w:val="00BC497C"/>
    <w:rsid w:val="00BC5F6E"/>
    <w:rsid w:val="00BC6460"/>
    <w:rsid w:val="00BC7E13"/>
    <w:rsid w:val="00BD029A"/>
    <w:rsid w:val="00BD1D41"/>
    <w:rsid w:val="00BD20F0"/>
    <w:rsid w:val="00BD235F"/>
    <w:rsid w:val="00BD2AC8"/>
    <w:rsid w:val="00BD434C"/>
    <w:rsid w:val="00BD4F1F"/>
    <w:rsid w:val="00BD553E"/>
    <w:rsid w:val="00BD5CD3"/>
    <w:rsid w:val="00BD777A"/>
    <w:rsid w:val="00BE0C11"/>
    <w:rsid w:val="00BE1460"/>
    <w:rsid w:val="00BE2379"/>
    <w:rsid w:val="00BE2984"/>
    <w:rsid w:val="00BE4D87"/>
    <w:rsid w:val="00BE5A8F"/>
    <w:rsid w:val="00BE70B9"/>
    <w:rsid w:val="00BF01B4"/>
    <w:rsid w:val="00BF27C7"/>
    <w:rsid w:val="00BF4511"/>
    <w:rsid w:val="00BF56F4"/>
    <w:rsid w:val="00BF622A"/>
    <w:rsid w:val="00BF7474"/>
    <w:rsid w:val="00BF7BC8"/>
    <w:rsid w:val="00BF7E4A"/>
    <w:rsid w:val="00BF7EA4"/>
    <w:rsid w:val="00C0010F"/>
    <w:rsid w:val="00C00544"/>
    <w:rsid w:val="00C0065B"/>
    <w:rsid w:val="00C00FB0"/>
    <w:rsid w:val="00C01881"/>
    <w:rsid w:val="00C0303A"/>
    <w:rsid w:val="00C03C55"/>
    <w:rsid w:val="00C0444E"/>
    <w:rsid w:val="00C05BA2"/>
    <w:rsid w:val="00C06D2D"/>
    <w:rsid w:val="00C12A7C"/>
    <w:rsid w:val="00C1394B"/>
    <w:rsid w:val="00C14713"/>
    <w:rsid w:val="00C16B71"/>
    <w:rsid w:val="00C16DE7"/>
    <w:rsid w:val="00C17F1F"/>
    <w:rsid w:val="00C17FB4"/>
    <w:rsid w:val="00C206CA"/>
    <w:rsid w:val="00C217EF"/>
    <w:rsid w:val="00C21924"/>
    <w:rsid w:val="00C22F86"/>
    <w:rsid w:val="00C231D9"/>
    <w:rsid w:val="00C24B7F"/>
    <w:rsid w:val="00C24FC5"/>
    <w:rsid w:val="00C26D47"/>
    <w:rsid w:val="00C30482"/>
    <w:rsid w:val="00C31A66"/>
    <w:rsid w:val="00C33CE3"/>
    <w:rsid w:val="00C35ABA"/>
    <w:rsid w:val="00C40806"/>
    <w:rsid w:val="00C414CE"/>
    <w:rsid w:val="00C42C33"/>
    <w:rsid w:val="00C434D9"/>
    <w:rsid w:val="00C454CE"/>
    <w:rsid w:val="00C4550A"/>
    <w:rsid w:val="00C45992"/>
    <w:rsid w:val="00C459A1"/>
    <w:rsid w:val="00C45F4C"/>
    <w:rsid w:val="00C51538"/>
    <w:rsid w:val="00C522DD"/>
    <w:rsid w:val="00C524D7"/>
    <w:rsid w:val="00C525DB"/>
    <w:rsid w:val="00C53863"/>
    <w:rsid w:val="00C55402"/>
    <w:rsid w:val="00C5746B"/>
    <w:rsid w:val="00C57A63"/>
    <w:rsid w:val="00C615A9"/>
    <w:rsid w:val="00C628DD"/>
    <w:rsid w:val="00C63080"/>
    <w:rsid w:val="00C63D63"/>
    <w:rsid w:val="00C66279"/>
    <w:rsid w:val="00C66D38"/>
    <w:rsid w:val="00C674EF"/>
    <w:rsid w:val="00C6781D"/>
    <w:rsid w:val="00C678CA"/>
    <w:rsid w:val="00C7028C"/>
    <w:rsid w:val="00C70A60"/>
    <w:rsid w:val="00C70B94"/>
    <w:rsid w:val="00C7239B"/>
    <w:rsid w:val="00C725FC"/>
    <w:rsid w:val="00C72908"/>
    <w:rsid w:val="00C738F2"/>
    <w:rsid w:val="00C73D29"/>
    <w:rsid w:val="00C76250"/>
    <w:rsid w:val="00C76B9A"/>
    <w:rsid w:val="00C7745A"/>
    <w:rsid w:val="00C77637"/>
    <w:rsid w:val="00C81A73"/>
    <w:rsid w:val="00C82B72"/>
    <w:rsid w:val="00C8351C"/>
    <w:rsid w:val="00C837D3"/>
    <w:rsid w:val="00C83FE0"/>
    <w:rsid w:val="00C84F64"/>
    <w:rsid w:val="00C84FD1"/>
    <w:rsid w:val="00C85BC4"/>
    <w:rsid w:val="00C86262"/>
    <w:rsid w:val="00C901FA"/>
    <w:rsid w:val="00C90EFF"/>
    <w:rsid w:val="00C913FB"/>
    <w:rsid w:val="00C91453"/>
    <w:rsid w:val="00C91910"/>
    <w:rsid w:val="00C94021"/>
    <w:rsid w:val="00C970FF"/>
    <w:rsid w:val="00CB15B2"/>
    <w:rsid w:val="00CB1A30"/>
    <w:rsid w:val="00CB2492"/>
    <w:rsid w:val="00CB2FDF"/>
    <w:rsid w:val="00CB4377"/>
    <w:rsid w:val="00CB4922"/>
    <w:rsid w:val="00CB7FCE"/>
    <w:rsid w:val="00CC11C5"/>
    <w:rsid w:val="00CC1904"/>
    <w:rsid w:val="00CC2164"/>
    <w:rsid w:val="00CC29C5"/>
    <w:rsid w:val="00CC379D"/>
    <w:rsid w:val="00CC3AEB"/>
    <w:rsid w:val="00CC3EA7"/>
    <w:rsid w:val="00CC4589"/>
    <w:rsid w:val="00CC5067"/>
    <w:rsid w:val="00CD0B73"/>
    <w:rsid w:val="00CD1D32"/>
    <w:rsid w:val="00CD1EFA"/>
    <w:rsid w:val="00CD241F"/>
    <w:rsid w:val="00CD308C"/>
    <w:rsid w:val="00CD3DA7"/>
    <w:rsid w:val="00CE1810"/>
    <w:rsid w:val="00CE3348"/>
    <w:rsid w:val="00CE3A94"/>
    <w:rsid w:val="00CE442B"/>
    <w:rsid w:val="00CE4888"/>
    <w:rsid w:val="00CE5394"/>
    <w:rsid w:val="00CE62B3"/>
    <w:rsid w:val="00CE62D5"/>
    <w:rsid w:val="00CE6F4C"/>
    <w:rsid w:val="00CE7C2B"/>
    <w:rsid w:val="00CE7D74"/>
    <w:rsid w:val="00CF02A7"/>
    <w:rsid w:val="00CF0F88"/>
    <w:rsid w:val="00CF51E5"/>
    <w:rsid w:val="00CF59D1"/>
    <w:rsid w:val="00CF648B"/>
    <w:rsid w:val="00CF66FA"/>
    <w:rsid w:val="00CF784D"/>
    <w:rsid w:val="00D00658"/>
    <w:rsid w:val="00D0082A"/>
    <w:rsid w:val="00D01E63"/>
    <w:rsid w:val="00D021D7"/>
    <w:rsid w:val="00D0253B"/>
    <w:rsid w:val="00D0416A"/>
    <w:rsid w:val="00D0449B"/>
    <w:rsid w:val="00D04986"/>
    <w:rsid w:val="00D04F5B"/>
    <w:rsid w:val="00D0616A"/>
    <w:rsid w:val="00D06866"/>
    <w:rsid w:val="00D069E5"/>
    <w:rsid w:val="00D1041C"/>
    <w:rsid w:val="00D117B6"/>
    <w:rsid w:val="00D13570"/>
    <w:rsid w:val="00D136DC"/>
    <w:rsid w:val="00D14808"/>
    <w:rsid w:val="00D15124"/>
    <w:rsid w:val="00D17464"/>
    <w:rsid w:val="00D20E21"/>
    <w:rsid w:val="00D22690"/>
    <w:rsid w:val="00D23375"/>
    <w:rsid w:val="00D23B7E"/>
    <w:rsid w:val="00D23E58"/>
    <w:rsid w:val="00D2420B"/>
    <w:rsid w:val="00D248B8"/>
    <w:rsid w:val="00D248ED"/>
    <w:rsid w:val="00D25D51"/>
    <w:rsid w:val="00D27BF7"/>
    <w:rsid w:val="00D30575"/>
    <w:rsid w:val="00D30B08"/>
    <w:rsid w:val="00D30C88"/>
    <w:rsid w:val="00D30E99"/>
    <w:rsid w:val="00D34DA2"/>
    <w:rsid w:val="00D36042"/>
    <w:rsid w:val="00D40617"/>
    <w:rsid w:val="00D409DD"/>
    <w:rsid w:val="00D40DC9"/>
    <w:rsid w:val="00D42777"/>
    <w:rsid w:val="00D42B0B"/>
    <w:rsid w:val="00D42C07"/>
    <w:rsid w:val="00D46FF9"/>
    <w:rsid w:val="00D523E0"/>
    <w:rsid w:val="00D5250B"/>
    <w:rsid w:val="00D5432C"/>
    <w:rsid w:val="00D55367"/>
    <w:rsid w:val="00D5560B"/>
    <w:rsid w:val="00D56116"/>
    <w:rsid w:val="00D60A43"/>
    <w:rsid w:val="00D62598"/>
    <w:rsid w:val="00D632D6"/>
    <w:rsid w:val="00D645BA"/>
    <w:rsid w:val="00D64A1E"/>
    <w:rsid w:val="00D651E4"/>
    <w:rsid w:val="00D66552"/>
    <w:rsid w:val="00D66D1C"/>
    <w:rsid w:val="00D704F1"/>
    <w:rsid w:val="00D70EFF"/>
    <w:rsid w:val="00D716A1"/>
    <w:rsid w:val="00D72346"/>
    <w:rsid w:val="00D73C6B"/>
    <w:rsid w:val="00D755A2"/>
    <w:rsid w:val="00D807DF"/>
    <w:rsid w:val="00D815E1"/>
    <w:rsid w:val="00D81979"/>
    <w:rsid w:val="00D83EFD"/>
    <w:rsid w:val="00D84EBB"/>
    <w:rsid w:val="00D85710"/>
    <w:rsid w:val="00D90184"/>
    <w:rsid w:val="00D95A37"/>
    <w:rsid w:val="00D971F3"/>
    <w:rsid w:val="00D97602"/>
    <w:rsid w:val="00DA00C5"/>
    <w:rsid w:val="00DA1531"/>
    <w:rsid w:val="00DA17DF"/>
    <w:rsid w:val="00DA2403"/>
    <w:rsid w:val="00DA3960"/>
    <w:rsid w:val="00DA4CA2"/>
    <w:rsid w:val="00DA58A5"/>
    <w:rsid w:val="00DA6A52"/>
    <w:rsid w:val="00DA6ACA"/>
    <w:rsid w:val="00DA7628"/>
    <w:rsid w:val="00DA78A0"/>
    <w:rsid w:val="00DA7FAD"/>
    <w:rsid w:val="00DB0A57"/>
    <w:rsid w:val="00DB1751"/>
    <w:rsid w:val="00DB2553"/>
    <w:rsid w:val="00DB46D9"/>
    <w:rsid w:val="00DB5AB8"/>
    <w:rsid w:val="00DB68D0"/>
    <w:rsid w:val="00DB6998"/>
    <w:rsid w:val="00DC066A"/>
    <w:rsid w:val="00DC209E"/>
    <w:rsid w:val="00DC2FFC"/>
    <w:rsid w:val="00DC481B"/>
    <w:rsid w:val="00DC57A2"/>
    <w:rsid w:val="00DC6AE5"/>
    <w:rsid w:val="00DD0826"/>
    <w:rsid w:val="00DD19A0"/>
    <w:rsid w:val="00DD2E9D"/>
    <w:rsid w:val="00DD41B0"/>
    <w:rsid w:val="00DD449B"/>
    <w:rsid w:val="00DD4CFE"/>
    <w:rsid w:val="00DD4EA9"/>
    <w:rsid w:val="00DD5ABE"/>
    <w:rsid w:val="00DD6E9E"/>
    <w:rsid w:val="00DD718F"/>
    <w:rsid w:val="00DD733E"/>
    <w:rsid w:val="00DE4926"/>
    <w:rsid w:val="00DE7005"/>
    <w:rsid w:val="00DE7A4A"/>
    <w:rsid w:val="00DF117F"/>
    <w:rsid w:val="00DF2603"/>
    <w:rsid w:val="00DF4C37"/>
    <w:rsid w:val="00DF4D1D"/>
    <w:rsid w:val="00DF50ED"/>
    <w:rsid w:val="00DF5BAA"/>
    <w:rsid w:val="00DF62A8"/>
    <w:rsid w:val="00DF7307"/>
    <w:rsid w:val="00DF79B0"/>
    <w:rsid w:val="00E0173E"/>
    <w:rsid w:val="00E020DB"/>
    <w:rsid w:val="00E02DDC"/>
    <w:rsid w:val="00E044C8"/>
    <w:rsid w:val="00E0450A"/>
    <w:rsid w:val="00E04CAA"/>
    <w:rsid w:val="00E0697B"/>
    <w:rsid w:val="00E06EFB"/>
    <w:rsid w:val="00E0736F"/>
    <w:rsid w:val="00E10107"/>
    <w:rsid w:val="00E103C4"/>
    <w:rsid w:val="00E11BFD"/>
    <w:rsid w:val="00E150E6"/>
    <w:rsid w:val="00E16E04"/>
    <w:rsid w:val="00E17623"/>
    <w:rsid w:val="00E1763E"/>
    <w:rsid w:val="00E2071F"/>
    <w:rsid w:val="00E20DE4"/>
    <w:rsid w:val="00E213A0"/>
    <w:rsid w:val="00E22C1C"/>
    <w:rsid w:val="00E23481"/>
    <w:rsid w:val="00E23B8B"/>
    <w:rsid w:val="00E307F5"/>
    <w:rsid w:val="00E31908"/>
    <w:rsid w:val="00E32DA5"/>
    <w:rsid w:val="00E34151"/>
    <w:rsid w:val="00E35011"/>
    <w:rsid w:val="00E35AF9"/>
    <w:rsid w:val="00E40F4B"/>
    <w:rsid w:val="00E4119C"/>
    <w:rsid w:val="00E41C91"/>
    <w:rsid w:val="00E43844"/>
    <w:rsid w:val="00E44264"/>
    <w:rsid w:val="00E44C50"/>
    <w:rsid w:val="00E450A4"/>
    <w:rsid w:val="00E462E3"/>
    <w:rsid w:val="00E50D40"/>
    <w:rsid w:val="00E50FCA"/>
    <w:rsid w:val="00E522FB"/>
    <w:rsid w:val="00E52457"/>
    <w:rsid w:val="00E54B8D"/>
    <w:rsid w:val="00E557E4"/>
    <w:rsid w:val="00E55D58"/>
    <w:rsid w:val="00E56C43"/>
    <w:rsid w:val="00E57003"/>
    <w:rsid w:val="00E5713D"/>
    <w:rsid w:val="00E60DD8"/>
    <w:rsid w:val="00E618B7"/>
    <w:rsid w:val="00E619CC"/>
    <w:rsid w:val="00E61C46"/>
    <w:rsid w:val="00E621F2"/>
    <w:rsid w:val="00E625DA"/>
    <w:rsid w:val="00E6333D"/>
    <w:rsid w:val="00E64C13"/>
    <w:rsid w:val="00E65735"/>
    <w:rsid w:val="00E70437"/>
    <w:rsid w:val="00E7065C"/>
    <w:rsid w:val="00E70F0E"/>
    <w:rsid w:val="00E71099"/>
    <w:rsid w:val="00E776E1"/>
    <w:rsid w:val="00E80FD2"/>
    <w:rsid w:val="00E86C02"/>
    <w:rsid w:val="00E90298"/>
    <w:rsid w:val="00E90635"/>
    <w:rsid w:val="00E91BA2"/>
    <w:rsid w:val="00E935C0"/>
    <w:rsid w:val="00E94BCB"/>
    <w:rsid w:val="00E952E5"/>
    <w:rsid w:val="00E96349"/>
    <w:rsid w:val="00E96974"/>
    <w:rsid w:val="00E96998"/>
    <w:rsid w:val="00E9722C"/>
    <w:rsid w:val="00E97AFB"/>
    <w:rsid w:val="00E97F0F"/>
    <w:rsid w:val="00EA0B36"/>
    <w:rsid w:val="00EA1A9E"/>
    <w:rsid w:val="00EA1D9E"/>
    <w:rsid w:val="00EA2E24"/>
    <w:rsid w:val="00EA2E57"/>
    <w:rsid w:val="00EA30AC"/>
    <w:rsid w:val="00EA5513"/>
    <w:rsid w:val="00EA5BAB"/>
    <w:rsid w:val="00EA5BBB"/>
    <w:rsid w:val="00EA5E39"/>
    <w:rsid w:val="00EA6536"/>
    <w:rsid w:val="00EA793C"/>
    <w:rsid w:val="00EA7F52"/>
    <w:rsid w:val="00EB0F9E"/>
    <w:rsid w:val="00EB2014"/>
    <w:rsid w:val="00EB21C6"/>
    <w:rsid w:val="00EB29DC"/>
    <w:rsid w:val="00EB3EDA"/>
    <w:rsid w:val="00EB40D9"/>
    <w:rsid w:val="00EB4EC4"/>
    <w:rsid w:val="00EB51D5"/>
    <w:rsid w:val="00EB6A00"/>
    <w:rsid w:val="00EB7C8C"/>
    <w:rsid w:val="00EC02B1"/>
    <w:rsid w:val="00EC225C"/>
    <w:rsid w:val="00EC23B8"/>
    <w:rsid w:val="00EC25E0"/>
    <w:rsid w:val="00EC3217"/>
    <w:rsid w:val="00EC5A4C"/>
    <w:rsid w:val="00EC646A"/>
    <w:rsid w:val="00ED0369"/>
    <w:rsid w:val="00ED578C"/>
    <w:rsid w:val="00ED64E0"/>
    <w:rsid w:val="00ED6A2D"/>
    <w:rsid w:val="00ED723C"/>
    <w:rsid w:val="00ED7C7C"/>
    <w:rsid w:val="00ED7FF4"/>
    <w:rsid w:val="00EE05E6"/>
    <w:rsid w:val="00EE0ACA"/>
    <w:rsid w:val="00EE17C9"/>
    <w:rsid w:val="00EE2947"/>
    <w:rsid w:val="00EE4193"/>
    <w:rsid w:val="00EE44B7"/>
    <w:rsid w:val="00EE4563"/>
    <w:rsid w:val="00EE5551"/>
    <w:rsid w:val="00EE5883"/>
    <w:rsid w:val="00EE6B53"/>
    <w:rsid w:val="00EE7BEF"/>
    <w:rsid w:val="00EE7D6E"/>
    <w:rsid w:val="00EE7FB1"/>
    <w:rsid w:val="00EF2050"/>
    <w:rsid w:val="00EF28EF"/>
    <w:rsid w:val="00EF3924"/>
    <w:rsid w:val="00EF3E0B"/>
    <w:rsid w:val="00EF3E48"/>
    <w:rsid w:val="00EF4D19"/>
    <w:rsid w:val="00EF540B"/>
    <w:rsid w:val="00F048A6"/>
    <w:rsid w:val="00F0743C"/>
    <w:rsid w:val="00F10499"/>
    <w:rsid w:val="00F13C6D"/>
    <w:rsid w:val="00F1417E"/>
    <w:rsid w:val="00F144DD"/>
    <w:rsid w:val="00F14609"/>
    <w:rsid w:val="00F15F22"/>
    <w:rsid w:val="00F17E66"/>
    <w:rsid w:val="00F235B7"/>
    <w:rsid w:val="00F23A6E"/>
    <w:rsid w:val="00F24B9B"/>
    <w:rsid w:val="00F26573"/>
    <w:rsid w:val="00F26596"/>
    <w:rsid w:val="00F27542"/>
    <w:rsid w:val="00F30642"/>
    <w:rsid w:val="00F31753"/>
    <w:rsid w:val="00F32600"/>
    <w:rsid w:val="00F32B67"/>
    <w:rsid w:val="00F336A2"/>
    <w:rsid w:val="00F336A5"/>
    <w:rsid w:val="00F33791"/>
    <w:rsid w:val="00F3487D"/>
    <w:rsid w:val="00F352C3"/>
    <w:rsid w:val="00F35C5D"/>
    <w:rsid w:val="00F369B8"/>
    <w:rsid w:val="00F376F7"/>
    <w:rsid w:val="00F4080A"/>
    <w:rsid w:val="00F41DE1"/>
    <w:rsid w:val="00F424D7"/>
    <w:rsid w:val="00F42E0A"/>
    <w:rsid w:val="00F440DB"/>
    <w:rsid w:val="00F4489E"/>
    <w:rsid w:val="00F44BA5"/>
    <w:rsid w:val="00F44FF8"/>
    <w:rsid w:val="00F506BB"/>
    <w:rsid w:val="00F51036"/>
    <w:rsid w:val="00F52159"/>
    <w:rsid w:val="00F52D18"/>
    <w:rsid w:val="00F52E99"/>
    <w:rsid w:val="00F541F5"/>
    <w:rsid w:val="00F54F79"/>
    <w:rsid w:val="00F55114"/>
    <w:rsid w:val="00F55C6F"/>
    <w:rsid w:val="00F55F29"/>
    <w:rsid w:val="00F563B0"/>
    <w:rsid w:val="00F5664A"/>
    <w:rsid w:val="00F5691F"/>
    <w:rsid w:val="00F57F68"/>
    <w:rsid w:val="00F60CEF"/>
    <w:rsid w:val="00F61163"/>
    <w:rsid w:val="00F619A9"/>
    <w:rsid w:val="00F61E5E"/>
    <w:rsid w:val="00F61EBC"/>
    <w:rsid w:val="00F621ED"/>
    <w:rsid w:val="00F62E14"/>
    <w:rsid w:val="00F630DC"/>
    <w:rsid w:val="00F63152"/>
    <w:rsid w:val="00F63F7D"/>
    <w:rsid w:val="00F662AD"/>
    <w:rsid w:val="00F67540"/>
    <w:rsid w:val="00F676F8"/>
    <w:rsid w:val="00F73348"/>
    <w:rsid w:val="00F73988"/>
    <w:rsid w:val="00F7459B"/>
    <w:rsid w:val="00F75490"/>
    <w:rsid w:val="00F758A6"/>
    <w:rsid w:val="00F75F0E"/>
    <w:rsid w:val="00F807D9"/>
    <w:rsid w:val="00F82165"/>
    <w:rsid w:val="00F82B9B"/>
    <w:rsid w:val="00F8386B"/>
    <w:rsid w:val="00F83D34"/>
    <w:rsid w:val="00F8571F"/>
    <w:rsid w:val="00F867FE"/>
    <w:rsid w:val="00F87773"/>
    <w:rsid w:val="00F910FE"/>
    <w:rsid w:val="00F914C5"/>
    <w:rsid w:val="00F91929"/>
    <w:rsid w:val="00F9192A"/>
    <w:rsid w:val="00F92C79"/>
    <w:rsid w:val="00F9417D"/>
    <w:rsid w:val="00F94927"/>
    <w:rsid w:val="00F94EA6"/>
    <w:rsid w:val="00F96453"/>
    <w:rsid w:val="00F96A8F"/>
    <w:rsid w:val="00FA1213"/>
    <w:rsid w:val="00FA2799"/>
    <w:rsid w:val="00FA34B1"/>
    <w:rsid w:val="00FA4D2B"/>
    <w:rsid w:val="00FA6948"/>
    <w:rsid w:val="00FB1212"/>
    <w:rsid w:val="00FB14BE"/>
    <w:rsid w:val="00FB19D9"/>
    <w:rsid w:val="00FB303E"/>
    <w:rsid w:val="00FC4335"/>
    <w:rsid w:val="00FC4394"/>
    <w:rsid w:val="00FC447F"/>
    <w:rsid w:val="00FC4A35"/>
    <w:rsid w:val="00FC5B98"/>
    <w:rsid w:val="00FC5C09"/>
    <w:rsid w:val="00FC78C8"/>
    <w:rsid w:val="00FD244F"/>
    <w:rsid w:val="00FD2A28"/>
    <w:rsid w:val="00FD41B3"/>
    <w:rsid w:val="00FD464F"/>
    <w:rsid w:val="00FD6B46"/>
    <w:rsid w:val="00FD75FF"/>
    <w:rsid w:val="00FE1A08"/>
    <w:rsid w:val="00FE2774"/>
    <w:rsid w:val="00FE36AF"/>
    <w:rsid w:val="00FE3D8E"/>
    <w:rsid w:val="00FE4392"/>
    <w:rsid w:val="00FE5141"/>
    <w:rsid w:val="00FE58E7"/>
    <w:rsid w:val="00FE5977"/>
    <w:rsid w:val="00FE657B"/>
    <w:rsid w:val="00FE7EC0"/>
    <w:rsid w:val="00FF0073"/>
    <w:rsid w:val="00FF0478"/>
    <w:rsid w:val="00FF056D"/>
    <w:rsid w:val="00FF06C1"/>
    <w:rsid w:val="00FF158E"/>
    <w:rsid w:val="00FF1CA7"/>
    <w:rsid w:val="00FF1ED8"/>
    <w:rsid w:val="00FF29B1"/>
    <w:rsid w:val="00FF5BA8"/>
    <w:rsid w:val="00FF6272"/>
    <w:rsid w:val="00FF726F"/>
    <w:rsid w:val="00FF7400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oNotEmbedSmartTags/>
  <w:decimalSymbol w:val=","/>
  <w:listSeparator w:val=";"/>
  <w14:docId w14:val="56A833DF"/>
  <w15:chartTrackingRefBased/>
  <w15:docId w15:val="{9FC84249-6858-4284-8D68-7EDEF1C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2"/>
    <w:lsdException w:name="footnote text" w:uiPriority="99"/>
    <w:lsdException w:name="annotation text" w:uiPriority="2" w:qFormat="1"/>
    <w:lsdException w:name="index heading" w:uiPriority="2"/>
    <w:lsdException w:name="caption" w:semiHidden="1" w:unhideWhenUsed="1" w:qFormat="1"/>
    <w:lsdException w:name="table of figures" w:uiPriority="2"/>
    <w:lsdException w:name="envelope address" w:qFormat="1"/>
    <w:lsdException w:name="envelope return" w:uiPriority="2"/>
    <w:lsdException w:name="footnote reference" w:uiPriority="99"/>
    <w:lsdException w:name="annotation reference" w:uiPriority="2" w:qFormat="1"/>
    <w:lsdException w:name="line number" w:qFormat="1"/>
    <w:lsdException w:name="page number" w:qFormat="1"/>
    <w:lsdException w:name="endnote reference" w:uiPriority="2"/>
    <w:lsdException w:name="endnote text" w:uiPriority="2"/>
    <w:lsdException w:name="table of authorities" w:uiPriority="2"/>
    <w:lsdException w:name="macro" w:uiPriority="2"/>
    <w:lsdException w:name="toa heading" w:uiPriority="2"/>
    <w:lsdException w:name="List Bullet" w:uiPriority="2"/>
    <w:lsdException w:name="List Number" w:uiPriority="2"/>
    <w:lsdException w:name="List 2" w:uiPriority="2"/>
    <w:lsdException w:name="List 3" w:uiPriority="2"/>
    <w:lsdException w:name="List 4" w:uiPriority="2"/>
    <w:lsdException w:name="List 5" w:uiPriority="2"/>
    <w:lsdException w:name="List Bullet 2" w:uiPriority="2"/>
    <w:lsdException w:name="List Bullet 3" w:uiPriority="2"/>
    <w:lsdException w:name="List Bullet 4" w:uiPriority="2"/>
    <w:lsdException w:name="List Bullet 5" w:uiPriority="2"/>
    <w:lsdException w:name="List Number 2" w:uiPriority="2"/>
    <w:lsdException w:name="List Number 3" w:uiPriority="2"/>
    <w:lsdException w:name="List Number 4" w:uiPriority="2"/>
    <w:lsdException w:name="List Number 5" w:uiPriority="2"/>
    <w:lsdException w:name="Title" w:uiPriority="1" w:qFormat="1"/>
    <w:lsdException w:name="Closing" w:uiPriority="2"/>
    <w:lsdException w:name="Signature" w:uiPriority="2"/>
    <w:lsdException w:name="Body Text Indent" w:uiPriority="2"/>
    <w:lsdException w:name="List Continue" w:uiPriority="2"/>
    <w:lsdException w:name="List Continue 2" w:uiPriority="2"/>
    <w:lsdException w:name="List Continue 3" w:uiPriority="2"/>
    <w:lsdException w:name="List Continue 4" w:uiPriority="2"/>
    <w:lsdException w:name="List Continue 5" w:uiPriority="2"/>
    <w:lsdException w:name="Message Header" w:uiPriority="2"/>
    <w:lsdException w:name="Subtitle" w:qFormat="1"/>
    <w:lsdException w:name="Salutation" w:uiPriority="2"/>
    <w:lsdException w:name="Date" w:uiPriority="2"/>
    <w:lsdException w:name="Body Text First Indent" w:uiPriority="2"/>
    <w:lsdException w:name="Body Text First Indent 2" w:uiPriority="2"/>
    <w:lsdException w:name="Note Heading" w:uiPriority="2"/>
    <w:lsdException w:name="Body Text 2" w:qFormat="1"/>
    <w:lsdException w:name="Body Text 3" w:uiPriority="2"/>
    <w:lsdException w:name="Body Text Indent 2" w:uiPriority="2"/>
    <w:lsdException w:name="Body Text Indent 3" w:uiPriority="2"/>
    <w:lsdException w:name="Block Text" w:uiPriority="2"/>
    <w:lsdException w:name="FollowedHyperlink" w:qFormat="1"/>
    <w:lsdException w:name="Strong" w:qFormat="1"/>
    <w:lsdException w:name="Emphasis" w:uiPriority="2" w:qFormat="1"/>
    <w:lsdException w:name="Document Map" w:uiPriority="2"/>
    <w:lsdException w:name="Plain Text" w:uiPriority="2"/>
    <w:lsdException w:name="E-mail Signature" w:uiPriority="2"/>
    <w:lsdException w:name="Normal (Web)" w:qFormat="1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semiHidden="1" w:unhideWhenUsed="1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7D"/>
    <w:pPr>
      <w:suppressAutoHyphens/>
      <w:jc w:val="both"/>
    </w:pPr>
    <w:rPr>
      <w:rFonts w:ascii="Garamond" w:hAnsi="Garamond"/>
      <w:sz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604297"/>
    <w:pPr>
      <w:keepNext/>
      <w:numPr>
        <w:numId w:val="1"/>
      </w:numPr>
      <w:spacing w:before="360" w:after="120"/>
      <w:outlineLvl w:val="0"/>
    </w:pPr>
    <w:rPr>
      <w:b/>
      <w:sz w:val="32"/>
      <w:u w:val="single"/>
    </w:rPr>
  </w:style>
  <w:style w:type="paragraph" w:styleId="Titre2">
    <w:name w:val="heading 2"/>
    <w:basedOn w:val="Normal"/>
    <w:next w:val="Normal"/>
    <w:link w:val="Titre2Car"/>
    <w:uiPriority w:val="1"/>
    <w:qFormat/>
    <w:rsid w:val="00604297"/>
    <w:pPr>
      <w:keepNext/>
      <w:numPr>
        <w:ilvl w:val="1"/>
        <w:numId w:val="1"/>
      </w:numPr>
      <w:tabs>
        <w:tab w:val="left" w:pos="851"/>
      </w:tabs>
      <w:spacing w:before="240" w:after="120"/>
      <w:outlineLvl w:val="1"/>
    </w:pPr>
    <w:rPr>
      <w:b/>
      <w:sz w:val="28"/>
      <w:u w:val="single"/>
    </w:rPr>
  </w:style>
  <w:style w:type="paragraph" w:styleId="Titre3">
    <w:name w:val="heading 3"/>
    <w:basedOn w:val="Normal"/>
    <w:next w:val="Normal"/>
    <w:link w:val="Titre3Car"/>
    <w:uiPriority w:val="1"/>
    <w:qFormat/>
    <w:rsid w:val="004C1D4B"/>
    <w:pPr>
      <w:keepNext/>
      <w:tabs>
        <w:tab w:val="left" w:pos="1134"/>
        <w:tab w:val="left" w:pos="1418"/>
        <w:tab w:val="left" w:pos="1701"/>
      </w:tabs>
      <w:spacing w:before="120" w:after="120"/>
      <w:outlineLvl w:val="2"/>
    </w:pPr>
    <w:rPr>
      <w:b/>
      <w:u w:val="single"/>
    </w:rPr>
  </w:style>
  <w:style w:type="paragraph" w:styleId="Titre4">
    <w:name w:val="heading 4"/>
    <w:basedOn w:val="Normal"/>
    <w:next w:val="Normal"/>
    <w:uiPriority w:val="1"/>
    <w:qFormat/>
    <w:rsid w:val="004C1D4B"/>
    <w:pPr>
      <w:keepNext/>
      <w:spacing w:before="120" w:after="120"/>
      <w:outlineLvl w:val="3"/>
    </w:pPr>
    <w:rPr>
      <w:i/>
      <w:u w:val="single"/>
    </w:rPr>
  </w:style>
  <w:style w:type="paragraph" w:styleId="Titre5">
    <w:name w:val="heading 5"/>
    <w:basedOn w:val="Normal"/>
    <w:next w:val="Normal"/>
    <w:uiPriority w:val="1"/>
    <w:qFormat/>
    <w:pPr>
      <w:spacing w:before="120" w:after="60"/>
      <w:outlineLvl w:val="4"/>
    </w:pPr>
    <w:rPr>
      <w:u w:val="single"/>
    </w:rPr>
  </w:style>
  <w:style w:type="paragraph" w:styleId="Titre6">
    <w:name w:val="heading 6"/>
    <w:basedOn w:val="Normal"/>
    <w:next w:val="Normal"/>
    <w:uiPriority w:val="1"/>
    <w:qFormat/>
    <w:pPr>
      <w:keepNext/>
      <w:spacing w:after="58"/>
      <w:ind w:firstLine="21"/>
      <w:outlineLvl w:val="5"/>
    </w:pPr>
    <w:rPr>
      <w:b/>
      <w:sz w:val="20"/>
    </w:rPr>
  </w:style>
  <w:style w:type="paragraph" w:styleId="Titre7">
    <w:name w:val="heading 7"/>
    <w:basedOn w:val="Normal"/>
    <w:next w:val="Normal"/>
    <w:uiPriority w:val="1"/>
    <w:qFormat/>
    <w:rsid w:val="003B08C8"/>
    <w:pPr>
      <w:keepNext/>
      <w:shd w:val="clear" w:color="auto" w:fill="A2BFB0"/>
      <w:jc w:val="center"/>
      <w:outlineLvl w:val="6"/>
    </w:pPr>
    <w:rPr>
      <w:b/>
    </w:rPr>
  </w:style>
  <w:style w:type="paragraph" w:styleId="Titre8">
    <w:name w:val="heading 8"/>
    <w:basedOn w:val="Normal"/>
    <w:next w:val="Normal"/>
    <w:uiPriority w:val="1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uiPriority w:val="1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04297"/>
    <w:rPr>
      <w:rFonts w:ascii="Garamond" w:hAnsi="Garamond"/>
      <w:b/>
      <w:sz w:val="32"/>
      <w:u w:val="single"/>
      <w:lang w:eastAsia="ar-SA"/>
    </w:rPr>
  </w:style>
  <w:style w:type="character" w:customStyle="1" w:styleId="WW8Num1z0">
    <w:name w:val="WW8Num1z0"/>
    <w:uiPriority w:val="2"/>
    <w:qFormat/>
    <w:rPr>
      <w:rFonts w:ascii="Wingdings" w:hAnsi="Wingdings"/>
    </w:rPr>
  </w:style>
  <w:style w:type="character" w:customStyle="1" w:styleId="WW8Num1z1">
    <w:name w:val="WW8Num1z1"/>
    <w:uiPriority w:val="2"/>
    <w:qFormat/>
    <w:rPr>
      <w:rFonts w:ascii="Courier New" w:hAnsi="Courier New" w:cs="Courier New"/>
    </w:rPr>
  </w:style>
  <w:style w:type="character" w:customStyle="1" w:styleId="WW8Num1z3">
    <w:name w:val="WW8Num1z3"/>
    <w:uiPriority w:val="2"/>
    <w:qFormat/>
    <w:rPr>
      <w:rFonts w:ascii="Symbol" w:hAnsi="Symbol"/>
    </w:rPr>
  </w:style>
  <w:style w:type="character" w:customStyle="1" w:styleId="WW8Num4z0">
    <w:name w:val="WW8Num4z0"/>
    <w:uiPriority w:val="2"/>
    <w:qFormat/>
    <w:rPr>
      <w:rFonts w:ascii="Symbol" w:hAnsi="Symbol"/>
      <w:sz w:val="20"/>
    </w:rPr>
  </w:style>
  <w:style w:type="character" w:customStyle="1" w:styleId="WW8Num4z1">
    <w:name w:val="WW8Num4z1"/>
    <w:uiPriority w:val="2"/>
    <w:qFormat/>
    <w:rPr>
      <w:rFonts w:ascii="Courier New" w:hAnsi="Courier New"/>
      <w:sz w:val="20"/>
    </w:rPr>
  </w:style>
  <w:style w:type="character" w:customStyle="1" w:styleId="WW8Num4z2">
    <w:name w:val="WW8Num4z2"/>
    <w:uiPriority w:val="2"/>
    <w:qFormat/>
    <w:rPr>
      <w:rFonts w:ascii="Wingdings" w:hAnsi="Wingdings"/>
      <w:sz w:val="20"/>
    </w:rPr>
  </w:style>
  <w:style w:type="character" w:customStyle="1" w:styleId="WW8Num5z1">
    <w:name w:val="WW8Num5z1"/>
    <w:uiPriority w:val="2"/>
    <w:qFormat/>
    <w:rPr>
      <w:rFonts w:ascii="Garamond" w:eastAsia="Times New Roman" w:hAnsi="Garamond" w:cs="Times New Roman"/>
    </w:rPr>
  </w:style>
  <w:style w:type="character" w:customStyle="1" w:styleId="WW8Num5z2">
    <w:name w:val="WW8Num5z2"/>
    <w:uiPriority w:val="2"/>
    <w:qFormat/>
    <w:rPr>
      <w:rFonts w:ascii="Wingdings" w:hAnsi="Wingdings"/>
    </w:rPr>
  </w:style>
  <w:style w:type="character" w:customStyle="1" w:styleId="WW8Num6z0">
    <w:name w:val="WW8Num6z0"/>
    <w:uiPriority w:val="2"/>
    <w:qFormat/>
    <w:rPr>
      <w:rFonts w:ascii="Wingdings" w:hAnsi="Wingdings"/>
    </w:rPr>
  </w:style>
  <w:style w:type="character" w:customStyle="1" w:styleId="WW8Num6z1">
    <w:name w:val="WW8Num6z1"/>
    <w:uiPriority w:val="2"/>
    <w:qFormat/>
    <w:rPr>
      <w:rFonts w:ascii="Courier New" w:hAnsi="Courier New" w:cs="Courier New"/>
    </w:rPr>
  </w:style>
  <w:style w:type="character" w:customStyle="1" w:styleId="WW8Num6z3">
    <w:name w:val="WW8Num6z3"/>
    <w:uiPriority w:val="2"/>
    <w:qFormat/>
    <w:rPr>
      <w:rFonts w:ascii="Symbol" w:hAnsi="Symbol"/>
    </w:rPr>
  </w:style>
  <w:style w:type="character" w:customStyle="1" w:styleId="WW8Num7z0">
    <w:name w:val="WW8Num7z0"/>
    <w:uiPriority w:val="2"/>
    <w:qFormat/>
    <w:rPr>
      <w:rFonts w:ascii="Symbol" w:hAnsi="Symbol"/>
    </w:rPr>
  </w:style>
  <w:style w:type="character" w:customStyle="1" w:styleId="WW8Num7z1">
    <w:name w:val="WW8Num7z1"/>
    <w:uiPriority w:val="2"/>
    <w:qFormat/>
    <w:rPr>
      <w:rFonts w:ascii="Courier New" w:hAnsi="Courier New" w:cs="Courier New"/>
    </w:rPr>
  </w:style>
  <w:style w:type="character" w:customStyle="1" w:styleId="WW8Num7z2">
    <w:name w:val="WW8Num7z2"/>
    <w:uiPriority w:val="2"/>
    <w:qFormat/>
    <w:rPr>
      <w:rFonts w:ascii="Wingdings" w:hAnsi="Wingdings"/>
    </w:rPr>
  </w:style>
  <w:style w:type="character" w:customStyle="1" w:styleId="WW8Num9z0">
    <w:name w:val="WW8Num9z0"/>
    <w:uiPriority w:val="2"/>
    <w:qFormat/>
    <w:rPr>
      <w:rFonts w:ascii="Symbol" w:hAnsi="Symbol"/>
      <w:sz w:val="20"/>
    </w:rPr>
  </w:style>
  <w:style w:type="character" w:customStyle="1" w:styleId="WW8Num9z1">
    <w:name w:val="WW8Num9z1"/>
    <w:uiPriority w:val="2"/>
    <w:qFormat/>
    <w:rPr>
      <w:rFonts w:ascii="Courier New" w:hAnsi="Courier New"/>
      <w:sz w:val="20"/>
    </w:rPr>
  </w:style>
  <w:style w:type="character" w:customStyle="1" w:styleId="WW8Num9z2">
    <w:name w:val="WW8Num9z2"/>
    <w:uiPriority w:val="2"/>
    <w:qFormat/>
    <w:rPr>
      <w:rFonts w:ascii="Wingdings" w:hAnsi="Wingdings"/>
      <w:sz w:val="20"/>
    </w:rPr>
  </w:style>
  <w:style w:type="character" w:customStyle="1" w:styleId="WW8Num10z0">
    <w:name w:val="WW8Num10z0"/>
    <w:uiPriority w:val="2"/>
    <w:qFormat/>
    <w:rPr>
      <w:rFonts w:ascii="Symbol" w:hAnsi="Symbol"/>
    </w:rPr>
  </w:style>
  <w:style w:type="character" w:customStyle="1" w:styleId="WW8Num10z1">
    <w:name w:val="WW8Num10z1"/>
    <w:uiPriority w:val="2"/>
    <w:qFormat/>
    <w:rPr>
      <w:rFonts w:ascii="Courier New" w:hAnsi="Courier New" w:cs="Courier New"/>
    </w:rPr>
  </w:style>
  <w:style w:type="character" w:customStyle="1" w:styleId="WW8Num10z2">
    <w:name w:val="WW8Num10z2"/>
    <w:uiPriority w:val="2"/>
    <w:qFormat/>
    <w:rPr>
      <w:rFonts w:ascii="Wingdings" w:hAnsi="Wingdings"/>
    </w:rPr>
  </w:style>
  <w:style w:type="character" w:customStyle="1" w:styleId="WW8Num11z0">
    <w:name w:val="WW8Num11z0"/>
    <w:uiPriority w:val="2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uiPriority w:val="2"/>
    <w:qFormat/>
    <w:rPr>
      <w:rFonts w:ascii="Courier New" w:hAnsi="Courier New" w:cs="Courier New"/>
    </w:rPr>
  </w:style>
  <w:style w:type="character" w:customStyle="1" w:styleId="WW8Num11z2">
    <w:name w:val="WW8Num11z2"/>
    <w:uiPriority w:val="2"/>
    <w:qFormat/>
    <w:rPr>
      <w:rFonts w:ascii="Wingdings" w:hAnsi="Wingdings"/>
    </w:rPr>
  </w:style>
  <w:style w:type="character" w:customStyle="1" w:styleId="WW8Num11z3">
    <w:name w:val="WW8Num11z3"/>
    <w:uiPriority w:val="2"/>
    <w:qFormat/>
    <w:rPr>
      <w:rFonts w:ascii="Symbol" w:hAnsi="Symbol"/>
    </w:rPr>
  </w:style>
  <w:style w:type="character" w:customStyle="1" w:styleId="WW8Num12z0">
    <w:name w:val="WW8Num12z0"/>
    <w:uiPriority w:val="2"/>
    <w:qFormat/>
    <w:rPr>
      <w:rFonts w:ascii="Garamond" w:eastAsia="Times New Roman" w:hAnsi="Garamond" w:cs="Times New Roman"/>
    </w:rPr>
  </w:style>
  <w:style w:type="character" w:customStyle="1" w:styleId="WW8Num12z1">
    <w:name w:val="WW8Num12z1"/>
    <w:uiPriority w:val="2"/>
    <w:qFormat/>
    <w:rPr>
      <w:rFonts w:ascii="Courier New" w:hAnsi="Courier New" w:cs="Courier New"/>
    </w:rPr>
  </w:style>
  <w:style w:type="character" w:customStyle="1" w:styleId="WW8Num12z2">
    <w:name w:val="WW8Num12z2"/>
    <w:uiPriority w:val="2"/>
    <w:qFormat/>
    <w:rPr>
      <w:rFonts w:ascii="Wingdings" w:hAnsi="Wingdings"/>
    </w:rPr>
  </w:style>
  <w:style w:type="character" w:customStyle="1" w:styleId="WW8Num12z3">
    <w:name w:val="WW8Num12z3"/>
    <w:uiPriority w:val="2"/>
    <w:qFormat/>
    <w:rPr>
      <w:rFonts w:ascii="Symbol" w:hAnsi="Symbol"/>
    </w:rPr>
  </w:style>
  <w:style w:type="character" w:customStyle="1" w:styleId="WW8Num13z0">
    <w:name w:val="WW8Num13z0"/>
    <w:uiPriority w:val="2"/>
    <w:qFormat/>
    <w:rPr>
      <w:rFonts w:ascii="Wingdings" w:hAnsi="Wingdings"/>
    </w:rPr>
  </w:style>
  <w:style w:type="character" w:customStyle="1" w:styleId="WW8Num13z1">
    <w:name w:val="WW8Num13z1"/>
    <w:uiPriority w:val="2"/>
    <w:qFormat/>
    <w:rPr>
      <w:rFonts w:ascii="Courier New" w:hAnsi="Courier New" w:cs="Courier New"/>
    </w:rPr>
  </w:style>
  <w:style w:type="character" w:customStyle="1" w:styleId="WW8Num13z3">
    <w:name w:val="WW8Num13z3"/>
    <w:uiPriority w:val="2"/>
    <w:qFormat/>
    <w:rPr>
      <w:rFonts w:ascii="Symbol" w:hAnsi="Symbol"/>
    </w:rPr>
  </w:style>
  <w:style w:type="character" w:customStyle="1" w:styleId="WW8Num14z0">
    <w:name w:val="WW8Num14z0"/>
    <w:uiPriority w:val="2"/>
    <w:qFormat/>
    <w:rPr>
      <w:rFonts w:ascii="Symbol" w:hAnsi="Symbol"/>
    </w:rPr>
  </w:style>
  <w:style w:type="character" w:customStyle="1" w:styleId="WW8Num14z1">
    <w:name w:val="WW8Num14z1"/>
    <w:uiPriority w:val="2"/>
    <w:qFormat/>
    <w:rPr>
      <w:rFonts w:ascii="Courier New" w:hAnsi="Courier New" w:cs="Courier New"/>
    </w:rPr>
  </w:style>
  <w:style w:type="character" w:customStyle="1" w:styleId="WW8Num14z2">
    <w:name w:val="WW8Num14z2"/>
    <w:uiPriority w:val="2"/>
    <w:qFormat/>
    <w:rPr>
      <w:rFonts w:ascii="Wingdings" w:hAnsi="Wingdings"/>
    </w:rPr>
  </w:style>
  <w:style w:type="character" w:customStyle="1" w:styleId="WW8Num15z0">
    <w:name w:val="WW8Num15z0"/>
    <w:uiPriority w:val="2"/>
    <w:qFormat/>
    <w:rPr>
      <w:rFonts w:ascii="Garamond" w:eastAsia="Times New Roman" w:hAnsi="Garamond" w:cs="Times New Roman"/>
    </w:rPr>
  </w:style>
  <w:style w:type="character" w:customStyle="1" w:styleId="WW8Num15z1">
    <w:name w:val="WW8Num15z1"/>
    <w:uiPriority w:val="2"/>
    <w:qFormat/>
    <w:rPr>
      <w:rFonts w:ascii="Courier New" w:hAnsi="Courier New" w:cs="Courier New"/>
    </w:rPr>
  </w:style>
  <w:style w:type="character" w:customStyle="1" w:styleId="WW8Num15z2">
    <w:name w:val="WW8Num15z2"/>
    <w:uiPriority w:val="2"/>
    <w:qFormat/>
    <w:rPr>
      <w:rFonts w:ascii="Wingdings" w:hAnsi="Wingdings"/>
    </w:rPr>
  </w:style>
  <w:style w:type="character" w:customStyle="1" w:styleId="WW8Num15z3">
    <w:name w:val="WW8Num15z3"/>
    <w:uiPriority w:val="2"/>
    <w:qFormat/>
    <w:rPr>
      <w:rFonts w:ascii="Symbol" w:hAnsi="Symbol"/>
    </w:rPr>
  </w:style>
  <w:style w:type="character" w:customStyle="1" w:styleId="WW8Num16z0">
    <w:name w:val="WW8Num16z0"/>
    <w:uiPriority w:val="2"/>
    <w:qFormat/>
    <w:rPr>
      <w:rFonts w:ascii="Garamond" w:eastAsia="Times New Roman" w:hAnsi="Garamond" w:cs="Times New Roman"/>
    </w:rPr>
  </w:style>
  <w:style w:type="character" w:customStyle="1" w:styleId="WW8Num16z1">
    <w:name w:val="WW8Num16z1"/>
    <w:uiPriority w:val="2"/>
    <w:qFormat/>
    <w:rPr>
      <w:rFonts w:ascii="Courier New" w:hAnsi="Courier New" w:cs="Courier New"/>
    </w:rPr>
  </w:style>
  <w:style w:type="character" w:customStyle="1" w:styleId="WW8Num16z2">
    <w:name w:val="WW8Num16z2"/>
    <w:uiPriority w:val="2"/>
    <w:qFormat/>
    <w:rPr>
      <w:rFonts w:ascii="Wingdings" w:hAnsi="Wingdings"/>
    </w:rPr>
  </w:style>
  <w:style w:type="character" w:customStyle="1" w:styleId="WW8Num16z3">
    <w:name w:val="WW8Num16z3"/>
    <w:uiPriority w:val="2"/>
    <w:qFormat/>
    <w:rPr>
      <w:rFonts w:ascii="Symbol" w:hAnsi="Symbol"/>
    </w:rPr>
  </w:style>
  <w:style w:type="character" w:customStyle="1" w:styleId="WW8Num19z0">
    <w:name w:val="WW8Num19z0"/>
    <w:uiPriority w:val="2"/>
    <w:qFormat/>
    <w:rPr>
      <w:rFonts w:ascii="Wingdings" w:hAnsi="Wingdings"/>
    </w:rPr>
  </w:style>
  <w:style w:type="character" w:customStyle="1" w:styleId="WW8Num19z1">
    <w:name w:val="WW8Num19z1"/>
    <w:uiPriority w:val="2"/>
    <w:qFormat/>
    <w:rPr>
      <w:rFonts w:ascii="Courier New" w:hAnsi="Courier New" w:cs="Courier New"/>
    </w:rPr>
  </w:style>
  <w:style w:type="character" w:customStyle="1" w:styleId="WW8Num19z3">
    <w:name w:val="WW8Num19z3"/>
    <w:uiPriority w:val="2"/>
    <w:qFormat/>
    <w:rPr>
      <w:rFonts w:ascii="Symbol" w:hAnsi="Symbol"/>
    </w:rPr>
  </w:style>
  <w:style w:type="character" w:customStyle="1" w:styleId="WW8Num20z0">
    <w:name w:val="WW8Num20z0"/>
    <w:uiPriority w:val="2"/>
    <w:qFormat/>
    <w:rPr>
      <w:rFonts w:ascii="Wingdings" w:hAnsi="Wingdings"/>
    </w:rPr>
  </w:style>
  <w:style w:type="character" w:customStyle="1" w:styleId="WW8Num20z1">
    <w:name w:val="WW8Num20z1"/>
    <w:uiPriority w:val="2"/>
    <w:qFormat/>
    <w:rPr>
      <w:rFonts w:ascii="Courier New" w:hAnsi="Courier New" w:cs="Courier New"/>
    </w:rPr>
  </w:style>
  <w:style w:type="character" w:customStyle="1" w:styleId="WW8Num20z3">
    <w:name w:val="WW8Num20z3"/>
    <w:uiPriority w:val="2"/>
    <w:qFormat/>
    <w:rPr>
      <w:rFonts w:ascii="Symbol" w:hAnsi="Symbol"/>
    </w:rPr>
  </w:style>
  <w:style w:type="character" w:customStyle="1" w:styleId="WW8Num21z0">
    <w:name w:val="WW8Num21z0"/>
    <w:uiPriority w:val="2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uiPriority w:val="2"/>
    <w:qFormat/>
    <w:rPr>
      <w:rFonts w:ascii="Courier New" w:hAnsi="Courier New" w:cs="Courier New"/>
    </w:rPr>
  </w:style>
  <w:style w:type="character" w:customStyle="1" w:styleId="WW8Num21z2">
    <w:name w:val="WW8Num21z2"/>
    <w:uiPriority w:val="2"/>
    <w:qFormat/>
    <w:rPr>
      <w:rFonts w:ascii="Wingdings" w:hAnsi="Wingdings"/>
    </w:rPr>
  </w:style>
  <w:style w:type="character" w:customStyle="1" w:styleId="WW8Num21z3">
    <w:name w:val="WW8Num21z3"/>
    <w:uiPriority w:val="2"/>
    <w:qFormat/>
    <w:rPr>
      <w:rFonts w:ascii="Symbol" w:hAnsi="Symbol"/>
    </w:rPr>
  </w:style>
  <w:style w:type="character" w:customStyle="1" w:styleId="WW8Num25z1">
    <w:name w:val="WW8Num25z1"/>
    <w:uiPriority w:val="2"/>
    <w:qFormat/>
    <w:rPr>
      <w:rFonts w:ascii="Wingdings" w:hAnsi="Wingdings"/>
    </w:rPr>
  </w:style>
  <w:style w:type="character" w:customStyle="1" w:styleId="WW8Num26z0">
    <w:name w:val="WW8Num26z0"/>
    <w:uiPriority w:val="2"/>
    <w:qFormat/>
    <w:rPr>
      <w:rFonts w:ascii="Wingdings" w:hAnsi="Wingdings"/>
    </w:rPr>
  </w:style>
  <w:style w:type="character" w:customStyle="1" w:styleId="WW8Num26z1">
    <w:name w:val="WW8Num26z1"/>
    <w:uiPriority w:val="2"/>
    <w:qFormat/>
    <w:rPr>
      <w:rFonts w:ascii="Courier New" w:hAnsi="Courier New" w:cs="Courier New"/>
    </w:rPr>
  </w:style>
  <w:style w:type="character" w:customStyle="1" w:styleId="WW8Num26z3">
    <w:name w:val="WW8Num26z3"/>
    <w:uiPriority w:val="2"/>
    <w:qFormat/>
    <w:rPr>
      <w:rFonts w:ascii="Symbol" w:hAnsi="Symbol"/>
    </w:rPr>
  </w:style>
  <w:style w:type="character" w:customStyle="1" w:styleId="WW8Num29z0">
    <w:name w:val="WW8Num29z0"/>
    <w:uiPriority w:val="2"/>
    <w:qFormat/>
    <w:rPr>
      <w:rFonts w:ascii="Wingdings" w:hAnsi="Wingdings"/>
    </w:rPr>
  </w:style>
  <w:style w:type="character" w:customStyle="1" w:styleId="WW8Num29z1">
    <w:name w:val="WW8Num29z1"/>
    <w:uiPriority w:val="2"/>
    <w:qFormat/>
    <w:rPr>
      <w:rFonts w:ascii="Garamond" w:eastAsia="Times New Roman" w:hAnsi="Garamond" w:cs="Times New Roman"/>
    </w:rPr>
  </w:style>
  <w:style w:type="character" w:customStyle="1" w:styleId="WW8Num29z3">
    <w:name w:val="WW8Num29z3"/>
    <w:uiPriority w:val="2"/>
    <w:qFormat/>
    <w:rPr>
      <w:rFonts w:ascii="Symbol" w:hAnsi="Symbol"/>
    </w:rPr>
  </w:style>
  <w:style w:type="character" w:customStyle="1" w:styleId="WW8Num29z4">
    <w:name w:val="WW8Num29z4"/>
    <w:uiPriority w:val="2"/>
    <w:qFormat/>
    <w:rPr>
      <w:rFonts w:ascii="Courier New" w:hAnsi="Courier New"/>
    </w:rPr>
  </w:style>
  <w:style w:type="character" w:customStyle="1" w:styleId="WW8Num30z1">
    <w:name w:val="WW8Num30z1"/>
    <w:uiPriority w:val="2"/>
    <w:qFormat/>
    <w:rPr>
      <w:rFonts w:ascii="Wingdings" w:hAnsi="Wingdings"/>
    </w:rPr>
  </w:style>
  <w:style w:type="character" w:customStyle="1" w:styleId="WW8Num31z0">
    <w:name w:val="WW8Num31z0"/>
    <w:uiPriority w:val="2"/>
    <w:qFormat/>
    <w:rPr>
      <w:rFonts w:ascii="Wingdings" w:hAnsi="Wingdings"/>
    </w:rPr>
  </w:style>
  <w:style w:type="character" w:customStyle="1" w:styleId="WW8Num33z0">
    <w:name w:val="WW8Num33z0"/>
    <w:uiPriority w:val="2"/>
    <w:qFormat/>
    <w:rPr>
      <w:rFonts w:ascii="Wingdings" w:hAnsi="Wingdings"/>
    </w:rPr>
  </w:style>
  <w:style w:type="character" w:customStyle="1" w:styleId="WW8Num33z3">
    <w:name w:val="WW8Num33z3"/>
    <w:uiPriority w:val="2"/>
    <w:qFormat/>
    <w:rPr>
      <w:rFonts w:ascii="Symbol" w:hAnsi="Symbol"/>
    </w:rPr>
  </w:style>
  <w:style w:type="character" w:customStyle="1" w:styleId="WW8Num33z4">
    <w:name w:val="WW8Num33z4"/>
    <w:uiPriority w:val="2"/>
    <w:qFormat/>
    <w:rPr>
      <w:rFonts w:ascii="Courier New" w:hAnsi="Courier New" w:cs="Courier New"/>
    </w:rPr>
  </w:style>
  <w:style w:type="character" w:customStyle="1" w:styleId="WW8Num35z0">
    <w:name w:val="WW8Num35z0"/>
    <w:uiPriority w:val="2"/>
    <w:qFormat/>
    <w:rPr>
      <w:rFonts w:ascii="Wingdings" w:hAnsi="Wingdings"/>
    </w:rPr>
  </w:style>
  <w:style w:type="character" w:customStyle="1" w:styleId="WW8Num35z1">
    <w:name w:val="WW8Num35z1"/>
    <w:uiPriority w:val="2"/>
    <w:qFormat/>
    <w:rPr>
      <w:rFonts w:ascii="Courier New" w:hAnsi="Courier New" w:cs="Courier New"/>
    </w:rPr>
  </w:style>
  <w:style w:type="character" w:customStyle="1" w:styleId="WW8Num35z2">
    <w:name w:val="WW8Num35z2"/>
    <w:uiPriority w:val="2"/>
    <w:qFormat/>
    <w:rPr>
      <w:rFonts w:ascii="Garamond" w:eastAsia="Times New Roman" w:hAnsi="Garamond" w:cs="Times New Roman"/>
    </w:rPr>
  </w:style>
  <w:style w:type="character" w:customStyle="1" w:styleId="WW8Num35z3">
    <w:name w:val="WW8Num35z3"/>
    <w:uiPriority w:val="2"/>
    <w:qFormat/>
    <w:rPr>
      <w:rFonts w:ascii="Symbol" w:hAnsi="Symbol"/>
    </w:rPr>
  </w:style>
  <w:style w:type="character" w:customStyle="1" w:styleId="Policepardfaut1">
    <w:name w:val="Police par défaut1"/>
    <w:uiPriority w:val="2"/>
    <w:qFormat/>
  </w:style>
  <w:style w:type="character" w:styleId="Numrodepage">
    <w:name w:val="page number"/>
    <w:uiPriority w:val="2"/>
    <w:qFormat/>
    <w:rPr>
      <w:rFonts w:ascii="Garamond" w:hAnsi="Garamond"/>
      <w:sz w:val="24"/>
    </w:rPr>
  </w:style>
  <w:style w:type="character" w:customStyle="1" w:styleId="Caractresdenotedefin">
    <w:name w:val="Caractères de note de fin"/>
    <w:uiPriority w:val="2"/>
    <w:qFormat/>
    <w:rPr>
      <w:rFonts w:ascii="Garamond" w:hAnsi="Garamond"/>
      <w:vertAlign w:val="superscript"/>
    </w:rPr>
  </w:style>
  <w:style w:type="character" w:customStyle="1" w:styleId="Caractresdenotedebasdepage">
    <w:name w:val="Caractères de note de bas de page"/>
    <w:uiPriority w:val="2"/>
    <w:qFormat/>
    <w:rPr>
      <w:rFonts w:ascii="Garamond" w:hAnsi="Garamond"/>
      <w:vertAlign w:val="superscript"/>
    </w:rPr>
  </w:style>
  <w:style w:type="character" w:customStyle="1" w:styleId="Indice">
    <w:name w:val="Indice"/>
    <w:uiPriority w:val="2"/>
    <w:qFormat/>
    <w:rPr>
      <w:vertAlign w:val="subscript"/>
    </w:rPr>
  </w:style>
  <w:style w:type="character" w:styleId="Lienhypertexte">
    <w:name w:val="Hyperlink"/>
    <w:uiPriority w:val="2"/>
    <w:rPr>
      <w:rFonts w:ascii="Garamond" w:hAnsi="Garamond"/>
      <w:color w:val="0000FF"/>
      <w:u w:val="single"/>
    </w:rPr>
  </w:style>
  <w:style w:type="character" w:customStyle="1" w:styleId="Marquedecommentaire1">
    <w:name w:val="Marque de commentaire1"/>
    <w:uiPriority w:val="2"/>
    <w:qFormat/>
    <w:rPr>
      <w:sz w:val="16"/>
      <w:szCs w:val="16"/>
    </w:rPr>
  </w:style>
  <w:style w:type="character" w:customStyle="1" w:styleId="masqu">
    <w:name w:val="masqué"/>
    <w:uiPriority w:val="2"/>
    <w:qFormat/>
    <w:rPr>
      <w:vanish/>
    </w:rPr>
  </w:style>
  <w:style w:type="character" w:styleId="lev">
    <w:name w:val="Strong"/>
    <w:uiPriority w:val="2"/>
    <w:qFormat/>
    <w:rPr>
      <w:b/>
      <w:bCs/>
    </w:rPr>
  </w:style>
  <w:style w:type="character" w:customStyle="1" w:styleId="defaultdocbaseattributestyle">
    <w:name w:val="defaultdocbaseattributestyle"/>
    <w:basedOn w:val="Policepardfaut1"/>
    <w:uiPriority w:val="2"/>
    <w:qFormat/>
  </w:style>
  <w:style w:type="character" w:customStyle="1" w:styleId="webcomponenttitle3">
    <w:name w:val="webcomponenttitle3"/>
    <w:uiPriority w:val="2"/>
    <w:qFormat/>
    <w:rPr>
      <w:rFonts w:ascii="Trebuchet MS" w:hAnsi="Trebuchet MS"/>
      <w:b/>
      <w:bCs/>
      <w:color w:val="000000"/>
      <w:sz w:val="20"/>
      <w:szCs w:val="20"/>
    </w:rPr>
  </w:style>
  <w:style w:type="paragraph" w:customStyle="1" w:styleId="Titre10">
    <w:name w:val="Titre1"/>
    <w:basedOn w:val="Normal"/>
    <w:next w:val="Corpsdetexte"/>
    <w:uiPriority w:val="2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link w:val="CorpsdetexteCar"/>
    <w:uiPriority w:val="2"/>
    <w:rPr>
      <w:rFonts w:ascii="Times New Roman" w:hAnsi="Times New Roman"/>
      <w:color w:val="000000"/>
      <w:sz w:val="22"/>
    </w:rPr>
  </w:style>
  <w:style w:type="character" w:customStyle="1" w:styleId="CorpsdetexteCar">
    <w:name w:val="Corps de texte Car"/>
    <w:basedOn w:val="Policepardfaut"/>
    <w:link w:val="Corpsdetexte"/>
    <w:uiPriority w:val="2"/>
    <w:rsid w:val="00875DA5"/>
    <w:rPr>
      <w:color w:val="000000"/>
      <w:sz w:val="22"/>
      <w:lang w:eastAsia="ar-SA"/>
    </w:rPr>
  </w:style>
  <w:style w:type="paragraph" w:styleId="Liste">
    <w:name w:val="List"/>
    <w:basedOn w:val="Corpsdetexte"/>
    <w:uiPriority w:val="2"/>
    <w:rPr>
      <w:rFonts w:ascii="Liberation Sans" w:hAnsi="Liberation Sans" w:cs="Tahoma"/>
    </w:rPr>
  </w:style>
  <w:style w:type="paragraph" w:customStyle="1" w:styleId="Lgende1">
    <w:name w:val="Légende1"/>
    <w:basedOn w:val="Normal"/>
    <w:next w:val="Normal"/>
    <w:uiPriority w:val="2"/>
    <w:qFormat/>
    <w:rPr>
      <w:b/>
      <w:bCs/>
      <w:sz w:val="20"/>
    </w:rPr>
  </w:style>
  <w:style w:type="paragraph" w:customStyle="1" w:styleId="Index">
    <w:name w:val="Index"/>
    <w:basedOn w:val="Normal"/>
    <w:uiPriority w:val="2"/>
    <w:qFormat/>
    <w:pPr>
      <w:suppressLineNumbers/>
    </w:pPr>
    <w:rPr>
      <w:rFonts w:ascii="Liberation Sans" w:hAnsi="Liberation Sans" w:cs="Tahoma"/>
    </w:rPr>
  </w:style>
  <w:style w:type="paragraph" w:customStyle="1" w:styleId="Etoiles">
    <w:name w:val="Etoiles"/>
    <w:basedOn w:val="Normal"/>
    <w:next w:val="Normal"/>
    <w:uiPriority w:val="2"/>
    <w:qFormat/>
    <w:pPr>
      <w:spacing w:before="240" w:after="240" w:line="480" w:lineRule="auto"/>
      <w:jc w:val="center"/>
    </w:pPr>
  </w:style>
  <w:style w:type="paragraph" w:styleId="Pieddepage">
    <w:name w:val="footer"/>
    <w:basedOn w:val="Normal"/>
    <w:uiPriority w:val="2"/>
    <w:pPr>
      <w:jc w:val="center"/>
    </w:pPr>
    <w:rPr>
      <w:sz w:val="16"/>
      <w:szCs w:val="16"/>
    </w:rPr>
  </w:style>
  <w:style w:type="paragraph" w:styleId="Sous-titre">
    <w:name w:val="Subtitle"/>
    <w:basedOn w:val="Normal"/>
    <w:next w:val="Normal"/>
    <w:uiPriority w:val="2"/>
    <w:qFormat/>
    <w:pPr>
      <w:spacing w:after="60"/>
      <w:jc w:val="center"/>
    </w:pPr>
    <w:rPr>
      <w:b/>
      <w:bCs/>
      <w:sz w:val="32"/>
      <w:u w:val="single"/>
    </w:rPr>
  </w:style>
  <w:style w:type="paragraph" w:customStyle="1" w:styleId="Tableau1">
    <w:name w:val="Tableau 1"/>
    <w:basedOn w:val="Normal"/>
    <w:uiPriority w:val="2"/>
    <w:qFormat/>
    <w:pPr>
      <w:jc w:val="center"/>
    </w:pPr>
    <w:rPr>
      <w:b/>
      <w:sz w:val="22"/>
    </w:rPr>
  </w:style>
  <w:style w:type="paragraph" w:customStyle="1" w:styleId="Listepuces10">
    <w:name w:val="Liste à puces 1"/>
    <w:basedOn w:val="Normal"/>
    <w:uiPriority w:val="2"/>
    <w:qFormat/>
    <w:pPr>
      <w:numPr>
        <w:numId w:val="2"/>
      </w:numPr>
      <w:tabs>
        <w:tab w:val="left" w:pos="1701"/>
      </w:tabs>
    </w:pPr>
  </w:style>
  <w:style w:type="paragraph" w:styleId="Titre">
    <w:name w:val="Title"/>
    <w:basedOn w:val="Normal"/>
    <w:next w:val="Sous-titre"/>
    <w:link w:val="TitreCar"/>
    <w:uiPriority w:val="1"/>
    <w:qFormat/>
    <w:pPr>
      <w:pageBreakBefore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360"/>
      <w:jc w:val="center"/>
    </w:pPr>
    <w:rPr>
      <w:b/>
      <w:smallCaps/>
      <w:sz w:val="28"/>
    </w:rPr>
  </w:style>
  <w:style w:type="paragraph" w:customStyle="1" w:styleId="Demande">
    <w:name w:val="Demande"/>
    <w:basedOn w:val="Normal"/>
    <w:uiPriority w:val="2"/>
    <w:qFormat/>
    <w:rPr>
      <w:b/>
      <w:bCs/>
    </w:rPr>
  </w:style>
  <w:style w:type="paragraph" w:customStyle="1" w:styleId="Fichesuiveuse2">
    <w:name w:val="Fiche suiveuse 2"/>
    <w:basedOn w:val="Normal"/>
    <w:uiPriority w:val="2"/>
    <w:qFormat/>
    <w:pPr>
      <w:jc w:val="left"/>
    </w:pPr>
    <w:rPr>
      <w:sz w:val="18"/>
    </w:rPr>
  </w:style>
  <w:style w:type="paragraph" w:customStyle="1" w:styleId="Fichesuiveuse1">
    <w:name w:val="Fiche suiveuse 1"/>
    <w:basedOn w:val="Fichesuiveuse2"/>
    <w:uiPriority w:val="2"/>
    <w:qFormat/>
    <w:pPr>
      <w:jc w:val="center"/>
    </w:pPr>
  </w:style>
  <w:style w:type="paragraph" w:customStyle="1" w:styleId="Fichesuiveuse3">
    <w:name w:val="Fiche suiveuse 3"/>
    <w:basedOn w:val="Fichesuiveuse1"/>
    <w:uiPriority w:val="2"/>
    <w:qFormat/>
    <w:rPr>
      <w:b/>
    </w:rPr>
  </w:style>
  <w:style w:type="paragraph" w:customStyle="1" w:styleId="Rfrence">
    <w:name w:val="Référence"/>
    <w:basedOn w:val="Normal"/>
    <w:uiPriority w:val="2"/>
    <w:qFormat/>
    <w:pPr>
      <w:numPr>
        <w:numId w:val="3"/>
      </w:numPr>
    </w:pPr>
  </w:style>
  <w:style w:type="paragraph" w:customStyle="1" w:styleId="Signature1">
    <w:name w:val="Signature1"/>
    <w:basedOn w:val="Normal"/>
    <w:uiPriority w:val="2"/>
    <w:qFormat/>
    <w:pPr>
      <w:jc w:val="center"/>
    </w:pPr>
  </w:style>
  <w:style w:type="paragraph" w:customStyle="1" w:styleId="Signature3">
    <w:name w:val="Signature3"/>
    <w:basedOn w:val="Normal"/>
    <w:uiPriority w:val="2"/>
    <w:qFormat/>
    <w:pPr>
      <w:spacing w:before="120" w:after="120"/>
      <w:jc w:val="center"/>
    </w:pPr>
    <w:rPr>
      <w:b/>
      <w:bCs/>
      <w:color w:val="339966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ichesuiveuse4">
    <w:name w:val="Fiche suiveuse 4"/>
    <w:basedOn w:val="Fichesuiveuse2"/>
    <w:next w:val="Normal"/>
    <w:uiPriority w:val="2"/>
    <w:qFormat/>
    <w:rPr>
      <w:b/>
    </w:rPr>
  </w:style>
  <w:style w:type="paragraph" w:styleId="Citation">
    <w:name w:val="Quote"/>
    <w:basedOn w:val="Normal"/>
    <w:next w:val="Normal"/>
    <w:uiPriority w:val="2"/>
    <w:qFormat/>
    <w:pPr>
      <w:spacing w:before="120"/>
      <w:ind w:left="1134" w:right="849"/>
    </w:pPr>
    <w:rPr>
      <w:bCs/>
      <w:i/>
    </w:rPr>
  </w:style>
  <w:style w:type="paragraph" w:customStyle="1" w:styleId="Logo">
    <w:name w:val="Logo"/>
    <w:basedOn w:val="Normal"/>
    <w:uiPriority w:val="2"/>
    <w:qFormat/>
    <w:pPr>
      <w:ind w:left="-227"/>
      <w:jc w:val="left"/>
    </w:pPr>
    <w:rPr>
      <w:rFonts w:cs="Arial"/>
      <w:color w:val="026154"/>
      <w:sz w:val="18"/>
    </w:rPr>
  </w:style>
  <w:style w:type="paragraph" w:customStyle="1" w:styleId="Tableau2">
    <w:name w:val="Tableau 2"/>
    <w:basedOn w:val="Tableau1"/>
    <w:uiPriority w:val="2"/>
    <w:qFormat/>
    <w:pPr>
      <w:jc w:val="left"/>
    </w:pPr>
  </w:style>
  <w:style w:type="paragraph" w:customStyle="1" w:styleId="Code">
    <w:name w:val="Code"/>
    <w:basedOn w:val="Normal"/>
    <w:uiPriority w:val="2"/>
    <w:qFormat/>
    <w:pPr>
      <w:jc w:val="left"/>
    </w:pPr>
    <w:rPr>
      <w:rFonts w:ascii="Courier New" w:hAnsi="Courier New"/>
      <w:sz w:val="16"/>
    </w:rPr>
  </w:style>
  <w:style w:type="paragraph" w:customStyle="1" w:styleId="Tableau3">
    <w:name w:val="Tableau 3"/>
    <w:basedOn w:val="Tableau1"/>
    <w:next w:val="Normal"/>
    <w:uiPriority w:val="2"/>
    <w:qFormat/>
    <w:rPr>
      <w:b w:val="0"/>
    </w:rPr>
  </w:style>
  <w:style w:type="paragraph" w:customStyle="1" w:styleId="Tableau4">
    <w:name w:val="Tableau 4"/>
    <w:basedOn w:val="Tableau3"/>
    <w:uiPriority w:val="2"/>
    <w:qFormat/>
    <w:pPr>
      <w:jc w:val="left"/>
    </w:pPr>
    <w:rPr>
      <w:bCs/>
    </w:rPr>
  </w:style>
  <w:style w:type="paragraph" w:styleId="TM1">
    <w:name w:val="toc 1"/>
    <w:basedOn w:val="Normal"/>
    <w:next w:val="Normal"/>
    <w:uiPriority w:val="2"/>
    <w:rsid w:val="00170EF1"/>
    <w:pPr>
      <w:keepNext/>
      <w:tabs>
        <w:tab w:val="left" w:pos="1276"/>
        <w:tab w:val="right" w:pos="9072"/>
      </w:tabs>
      <w:spacing w:before="480" w:after="80"/>
    </w:pPr>
    <w:rPr>
      <w:b/>
      <w:smallCaps/>
      <w:sz w:val="28"/>
      <w:u w:val="single"/>
    </w:rPr>
  </w:style>
  <w:style w:type="paragraph" w:customStyle="1" w:styleId="Fichesuiveuse0">
    <w:name w:val="Fiche suiveuse 0"/>
    <w:basedOn w:val="Fichesuiveuse1"/>
    <w:uiPriority w:val="2"/>
    <w:qFormat/>
    <w:pPr>
      <w:jc w:val="right"/>
    </w:pPr>
  </w:style>
  <w:style w:type="paragraph" w:customStyle="1" w:styleId="LogoD">
    <w:name w:val="Logo_D"/>
    <w:basedOn w:val="Logo"/>
    <w:uiPriority w:val="2"/>
    <w:qFormat/>
    <w:pPr>
      <w:ind w:right="-227"/>
      <w:jc w:val="right"/>
    </w:pPr>
    <w:rPr>
      <w:vanish/>
    </w:rPr>
  </w:style>
  <w:style w:type="paragraph" w:styleId="En-tte">
    <w:name w:val="header"/>
    <w:basedOn w:val="Normal"/>
    <w:uiPriority w:val="2"/>
    <w:pPr>
      <w:tabs>
        <w:tab w:val="center" w:pos="4536"/>
        <w:tab w:val="right" w:pos="9072"/>
      </w:tabs>
    </w:pPr>
  </w:style>
  <w:style w:type="paragraph" w:customStyle="1" w:styleId="Figure">
    <w:name w:val="Figure"/>
    <w:basedOn w:val="Normal"/>
    <w:next w:val="Normal"/>
    <w:uiPriority w:val="2"/>
    <w:qFormat/>
    <w:pPr>
      <w:pBdr>
        <w:top w:val="single" w:sz="4" w:space="10" w:color="000000"/>
        <w:left w:val="single" w:sz="4" w:space="4" w:color="000000"/>
        <w:bottom w:val="single" w:sz="4" w:space="10" w:color="000000"/>
        <w:right w:val="single" w:sz="4" w:space="4" w:color="000000"/>
      </w:pBdr>
      <w:shd w:val="clear" w:color="auto" w:fill="E6E6E6"/>
      <w:spacing w:before="240" w:after="240"/>
      <w:jc w:val="center"/>
    </w:pPr>
  </w:style>
  <w:style w:type="paragraph" w:styleId="Notedebasdepage">
    <w:name w:val="footnote text"/>
    <w:basedOn w:val="Normal"/>
    <w:link w:val="NotedebasdepageCar"/>
    <w:uiPriority w:val="99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CF59D1"/>
    <w:rPr>
      <w:rFonts w:ascii="Garamond" w:hAnsi="Garamond"/>
      <w:lang w:eastAsia="ar-SA"/>
    </w:rPr>
  </w:style>
  <w:style w:type="paragraph" w:styleId="TM2">
    <w:name w:val="toc 2"/>
    <w:basedOn w:val="Normal"/>
    <w:next w:val="Normal"/>
    <w:uiPriority w:val="2"/>
    <w:rsid w:val="007C520B"/>
    <w:pPr>
      <w:keepNext/>
      <w:tabs>
        <w:tab w:val="left" w:pos="1701"/>
        <w:tab w:val="right" w:pos="9072"/>
      </w:tabs>
      <w:spacing w:before="240" w:after="80"/>
    </w:pPr>
    <w:rPr>
      <w:b/>
      <w:sz w:val="26"/>
      <w:u w:val="single"/>
    </w:rPr>
  </w:style>
  <w:style w:type="paragraph" w:styleId="TM3">
    <w:name w:val="toc 3"/>
    <w:basedOn w:val="Normal"/>
    <w:next w:val="Normal"/>
    <w:uiPriority w:val="2"/>
    <w:rsid w:val="00710F3E"/>
    <w:pPr>
      <w:keepNext/>
      <w:tabs>
        <w:tab w:val="right" w:pos="9639"/>
      </w:tabs>
      <w:spacing w:before="120" w:after="80"/>
      <w:ind w:left="2211" w:hanging="1644"/>
    </w:pPr>
    <w:rPr>
      <w:u w:val="single"/>
    </w:rPr>
  </w:style>
  <w:style w:type="paragraph" w:styleId="Adressedestinataire">
    <w:name w:val="envelope address"/>
    <w:basedOn w:val="Normal"/>
    <w:uiPriority w:val="2"/>
    <w:qFormat/>
    <w:pPr>
      <w:ind w:left="2835"/>
    </w:pPr>
  </w:style>
  <w:style w:type="paragraph" w:customStyle="1" w:styleId="Textedemacro1">
    <w:name w:val="Texte de macro1"/>
    <w:uiPriority w:val="2"/>
    <w:qFormat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firstLine="454"/>
      <w:jc w:val="both"/>
    </w:pPr>
    <w:rPr>
      <w:rFonts w:ascii="Garamond" w:eastAsia="Arial" w:hAnsi="Garamond"/>
      <w:lang w:eastAsia="ar-SA"/>
    </w:rPr>
  </w:style>
  <w:style w:type="paragraph" w:styleId="TM4">
    <w:name w:val="toc 4"/>
    <w:basedOn w:val="Normal"/>
    <w:next w:val="Normal"/>
    <w:uiPriority w:val="2"/>
    <w:pPr>
      <w:ind w:left="2836" w:hanging="284"/>
    </w:pPr>
    <w:rPr>
      <w:sz w:val="18"/>
    </w:rPr>
  </w:style>
  <w:style w:type="paragraph" w:customStyle="1" w:styleId="Tableau0">
    <w:name w:val="Tableau 0"/>
    <w:basedOn w:val="Normal"/>
    <w:uiPriority w:val="2"/>
    <w:qFormat/>
    <w:pPr>
      <w:jc w:val="right"/>
    </w:pPr>
    <w:rPr>
      <w:sz w:val="22"/>
    </w:rPr>
  </w:style>
  <w:style w:type="paragraph" w:customStyle="1" w:styleId="Corpsdetexte1">
    <w:name w:val="Corps de texte1"/>
    <w:basedOn w:val="Normal"/>
    <w:uiPriority w:val="2"/>
    <w:qFormat/>
    <w:pPr>
      <w:spacing w:before="120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2"/>
    <w:qFormat/>
    <w:pPr>
      <w:spacing w:before="100" w:after="100"/>
      <w:jc w:val="left"/>
    </w:pPr>
    <w:rPr>
      <w:rFonts w:ascii="Times New Roman" w:hAnsi="Times New Roman"/>
      <w:szCs w:val="24"/>
    </w:rPr>
  </w:style>
  <w:style w:type="paragraph" w:customStyle="1" w:styleId="Commentaire1">
    <w:name w:val="Commentaire1"/>
    <w:basedOn w:val="Normal"/>
    <w:uiPriority w:val="2"/>
    <w:qFormat/>
    <w:rPr>
      <w:sz w:val="20"/>
    </w:rPr>
  </w:style>
  <w:style w:type="paragraph" w:styleId="Objetducommentaire">
    <w:name w:val="annotation subject"/>
    <w:basedOn w:val="Commentaire1"/>
    <w:next w:val="Commentaire1"/>
    <w:uiPriority w:val="2"/>
    <w:qFormat/>
    <w:rPr>
      <w:b/>
      <w:bCs/>
    </w:rPr>
  </w:style>
  <w:style w:type="paragraph" w:styleId="Textedebulles">
    <w:name w:val="Balloon Text"/>
    <w:basedOn w:val="Normal"/>
    <w:uiPriority w:val="2"/>
    <w:qFormat/>
    <w:rPr>
      <w:rFonts w:ascii="Tahoma" w:hAnsi="Tahoma" w:cs="Tahoma"/>
      <w:sz w:val="16"/>
      <w:szCs w:val="16"/>
    </w:rPr>
  </w:style>
  <w:style w:type="paragraph" w:customStyle="1" w:styleId="SNNature">
    <w:name w:val="SNNature"/>
    <w:basedOn w:val="Normal"/>
    <w:uiPriority w:val="2"/>
    <w:qFormat/>
    <w:pPr>
      <w:widowControl w:val="0"/>
      <w:suppressLineNumbers/>
      <w:spacing w:before="720" w:after="240"/>
      <w:jc w:val="center"/>
    </w:pPr>
    <w:rPr>
      <w:rFonts w:ascii="Times New Roman" w:eastAsia="Lucida Sans Unicode" w:hAnsi="Times New Roman"/>
      <w:b/>
      <w:bCs/>
      <w:szCs w:val="24"/>
    </w:rPr>
  </w:style>
  <w:style w:type="paragraph" w:customStyle="1" w:styleId="SNObjet">
    <w:name w:val="SNObjet"/>
    <w:basedOn w:val="Normal"/>
    <w:next w:val="Normal"/>
    <w:uiPriority w:val="2"/>
    <w:qFormat/>
    <w:pPr>
      <w:widowControl w:val="0"/>
      <w:suppressLineNumbers/>
      <w:spacing w:after="119"/>
      <w:jc w:val="center"/>
    </w:pPr>
    <w:rPr>
      <w:rFonts w:ascii="Times New Roman" w:eastAsia="Lucida Sans Unicode" w:hAnsi="Times New Roman"/>
      <w:szCs w:val="24"/>
    </w:rPr>
  </w:style>
  <w:style w:type="paragraph" w:customStyle="1" w:styleId="SNAutorit">
    <w:name w:val="SNAutorité"/>
    <w:basedOn w:val="Normal"/>
    <w:uiPriority w:val="2"/>
    <w:qFormat/>
    <w:pPr>
      <w:spacing w:before="720" w:after="240"/>
      <w:ind w:firstLine="720"/>
      <w:jc w:val="left"/>
    </w:pPr>
    <w:rPr>
      <w:rFonts w:ascii="Times New Roman" w:hAnsi="Times New Roman"/>
      <w:bCs/>
      <w:color w:val="000000"/>
      <w:szCs w:val="24"/>
    </w:rPr>
  </w:style>
  <w:style w:type="paragraph" w:customStyle="1" w:styleId="SNRapport">
    <w:name w:val="SNRapport"/>
    <w:basedOn w:val="Normal"/>
    <w:uiPriority w:val="2"/>
    <w:qFormat/>
    <w:pPr>
      <w:spacing w:before="120" w:after="120"/>
      <w:ind w:firstLine="720"/>
    </w:pPr>
    <w:rPr>
      <w:rFonts w:ascii="Times New Roman" w:hAnsi="Times New Roman"/>
      <w:szCs w:val="24"/>
    </w:rPr>
  </w:style>
  <w:style w:type="paragraph" w:customStyle="1" w:styleId="SNActe">
    <w:name w:val="SNActe"/>
    <w:basedOn w:val="Normal"/>
    <w:uiPriority w:val="2"/>
    <w:qFormat/>
    <w:pPr>
      <w:spacing w:before="480" w:after="240"/>
      <w:jc w:val="center"/>
    </w:pPr>
    <w:rPr>
      <w:rFonts w:ascii="Times New Roman" w:hAnsi="Times New Roman"/>
      <w:b/>
      <w:szCs w:val="24"/>
    </w:rPr>
  </w:style>
  <w:style w:type="paragraph" w:customStyle="1" w:styleId="SNVisa">
    <w:name w:val="SNVisa"/>
    <w:basedOn w:val="Normal"/>
    <w:uiPriority w:val="2"/>
    <w:qFormat/>
    <w:pPr>
      <w:spacing w:before="120" w:after="120"/>
      <w:ind w:firstLine="720"/>
    </w:pPr>
    <w:rPr>
      <w:rFonts w:ascii="Times New Roman" w:hAnsi="Times New Roman"/>
      <w:szCs w:val="24"/>
    </w:rPr>
  </w:style>
  <w:style w:type="paragraph" w:customStyle="1" w:styleId="SNArticle">
    <w:name w:val="SNArticle"/>
    <w:basedOn w:val="Normal"/>
    <w:next w:val="Corpsdetexte"/>
    <w:uiPriority w:val="2"/>
    <w:qFormat/>
    <w:pPr>
      <w:spacing w:before="240" w:after="240"/>
      <w:jc w:val="center"/>
    </w:pPr>
    <w:rPr>
      <w:rFonts w:ascii="Times New Roman" w:hAnsi="Times New Roman"/>
      <w:b/>
      <w:szCs w:val="24"/>
    </w:rPr>
  </w:style>
  <w:style w:type="paragraph" w:customStyle="1" w:styleId="SNLieuDate">
    <w:name w:val="SNLieuDate"/>
    <w:basedOn w:val="Normal"/>
    <w:next w:val="Normal"/>
    <w:uiPriority w:val="2"/>
    <w:qFormat/>
    <w:pPr>
      <w:spacing w:before="480" w:after="120"/>
      <w:ind w:firstLine="720"/>
      <w:jc w:val="left"/>
    </w:pPr>
    <w:rPr>
      <w:rFonts w:ascii="Times-Roman" w:hAnsi="Times-Roman"/>
      <w:color w:val="000000"/>
      <w:szCs w:val="24"/>
    </w:rPr>
  </w:style>
  <w:style w:type="paragraph" w:customStyle="1" w:styleId="SNSignatureGauche">
    <w:name w:val="SNSignatureGauche"/>
    <w:basedOn w:val="Normal"/>
    <w:next w:val="SNSignatureDroite"/>
    <w:uiPriority w:val="2"/>
    <w:qFormat/>
    <w:pPr>
      <w:spacing w:before="240" w:after="480"/>
      <w:ind w:firstLine="720"/>
      <w:jc w:val="left"/>
    </w:pPr>
    <w:rPr>
      <w:rFonts w:ascii="Times New Roman" w:hAnsi="Times New Roman"/>
      <w:szCs w:val="24"/>
    </w:rPr>
  </w:style>
  <w:style w:type="paragraph" w:customStyle="1" w:styleId="SNSignatureDroite">
    <w:name w:val="SNSignatureDroite"/>
    <w:basedOn w:val="Normal"/>
    <w:next w:val="SNSignatureGauche"/>
    <w:uiPriority w:val="2"/>
    <w:qFormat/>
    <w:pPr>
      <w:spacing w:before="240" w:after="480"/>
      <w:jc w:val="right"/>
    </w:pPr>
    <w:rPr>
      <w:rFonts w:ascii="Times New Roman" w:hAnsi="Times New Roman"/>
      <w:szCs w:val="24"/>
    </w:rPr>
  </w:style>
  <w:style w:type="paragraph" w:customStyle="1" w:styleId="SNRpublique">
    <w:name w:val="SNRépublique"/>
    <w:basedOn w:val="Normal"/>
    <w:uiPriority w:val="2"/>
    <w:qFormat/>
    <w:pPr>
      <w:widowControl w:val="0"/>
      <w:jc w:val="center"/>
    </w:pPr>
    <w:rPr>
      <w:rFonts w:ascii="Times New Roman" w:eastAsia="Lucida Sans Unicode" w:hAnsi="Times New Roman"/>
      <w:b/>
      <w:bCs/>
      <w:szCs w:val="24"/>
    </w:rPr>
  </w:style>
  <w:style w:type="paragraph" w:customStyle="1" w:styleId="SNTimbre">
    <w:name w:val="SNTimbre"/>
    <w:basedOn w:val="Normal"/>
    <w:uiPriority w:val="2"/>
    <w:qFormat/>
    <w:pPr>
      <w:widowControl w:val="0"/>
      <w:snapToGrid w:val="0"/>
      <w:spacing w:before="120"/>
      <w:jc w:val="center"/>
    </w:pPr>
    <w:rPr>
      <w:rFonts w:ascii="Times New Roman" w:eastAsia="Lucida Sans Unicode" w:hAnsi="Times New Roman"/>
      <w:szCs w:val="24"/>
    </w:rPr>
  </w:style>
  <w:style w:type="paragraph" w:customStyle="1" w:styleId="SNLabelNOR">
    <w:name w:val="SNLabelNOR"/>
    <w:basedOn w:val="Normal"/>
    <w:uiPriority w:val="2"/>
    <w:qFormat/>
    <w:pPr>
      <w:widowControl w:val="0"/>
      <w:suppressLineNumbers/>
      <w:jc w:val="right"/>
    </w:pPr>
    <w:rPr>
      <w:rFonts w:ascii="Times New Roman" w:eastAsia="Lucida Sans Unicode" w:hAnsi="Times New Roman"/>
      <w:szCs w:val="24"/>
    </w:rPr>
  </w:style>
  <w:style w:type="paragraph" w:customStyle="1" w:styleId="SNNOR">
    <w:name w:val="SNNOR"/>
    <w:basedOn w:val="Normal"/>
    <w:uiPriority w:val="2"/>
    <w:qFormat/>
    <w:pPr>
      <w:widowControl w:val="0"/>
      <w:suppressLineNumbers/>
      <w:snapToGrid w:val="0"/>
      <w:jc w:val="left"/>
    </w:pPr>
    <w:rPr>
      <w:rFonts w:ascii="Times New Roman" w:eastAsia="Lucida Sans Unicode" w:hAnsi="Times New Roman"/>
      <w:szCs w:val="24"/>
      <w:lang w:val="en-GB"/>
    </w:rPr>
  </w:style>
  <w:style w:type="paragraph" w:customStyle="1" w:styleId="SNREPUBLIQUE">
    <w:name w:val="SNREPUBLIQUE"/>
    <w:basedOn w:val="Normal"/>
    <w:uiPriority w:val="2"/>
    <w:qFormat/>
    <w:pPr>
      <w:jc w:val="center"/>
    </w:pPr>
    <w:rPr>
      <w:rFonts w:ascii="Times New Roman" w:hAnsi="Times New Roman"/>
      <w:b/>
      <w:bCs/>
    </w:rPr>
  </w:style>
  <w:style w:type="paragraph" w:customStyle="1" w:styleId="SNtitre">
    <w:name w:val="SNtitre"/>
    <w:basedOn w:val="Normal"/>
    <w:next w:val="SNNORCentr"/>
    <w:uiPriority w:val="2"/>
    <w:qFormat/>
    <w:pPr>
      <w:widowControl w:val="0"/>
      <w:suppressLineNumbers/>
      <w:spacing w:after="360"/>
      <w:jc w:val="center"/>
    </w:pPr>
    <w:rPr>
      <w:rFonts w:ascii="Times New Roman" w:eastAsia="Lucida Sans Unicode" w:hAnsi="Times New Roman"/>
      <w:b/>
      <w:szCs w:val="24"/>
    </w:rPr>
  </w:style>
  <w:style w:type="paragraph" w:customStyle="1" w:styleId="SNNORCentr">
    <w:name w:val="SNNOR+Centré"/>
    <w:next w:val="SNAutorit"/>
    <w:uiPriority w:val="2"/>
    <w:qFormat/>
    <w:pPr>
      <w:suppressAutoHyphens/>
      <w:jc w:val="center"/>
    </w:pPr>
    <w:rPr>
      <w:rFonts w:eastAsia="Arial"/>
      <w:bCs/>
      <w:sz w:val="24"/>
      <w:lang w:eastAsia="ar-SA"/>
    </w:rPr>
  </w:style>
  <w:style w:type="paragraph" w:customStyle="1" w:styleId="SNDatearrt">
    <w:name w:val="SNDate arrêté"/>
    <w:basedOn w:val="Normal"/>
    <w:next w:val="SNContreseing"/>
    <w:uiPriority w:val="2"/>
    <w:qFormat/>
    <w:pPr>
      <w:spacing w:before="480" w:after="720"/>
      <w:ind w:firstLine="720"/>
      <w:jc w:val="left"/>
    </w:pPr>
    <w:rPr>
      <w:rFonts w:ascii="Times New Roman" w:hAnsi="Times New Roman"/>
      <w:szCs w:val="24"/>
    </w:rPr>
  </w:style>
  <w:style w:type="paragraph" w:customStyle="1" w:styleId="SNContreseing">
    <w:name w:val="SNContreseing"/>
    <w:basedOn w:val="Normal"/>
    <w:next w:val="Normal"/>
    <w:uiPriority w:val="2"/>
    <w:qFormat/>
    <w:pPr>
      <w:spacing w:before="480"/>
      <w:jc w:val="center"/>
    </w:pPr>
    <w:rPr>
      <w:rFonts w:ascii="Times New Roman" w:hAnsi="Times New Roman"/>
      <w:szCs w:val="24"/>
    </w:rPr>
  </w:style>
  <w:style w:type="paragraph" w:customStyle="1" w:styleId="Contenudetableau">
    <w:name w:val="Contenu de tableau"/>
    <w:basedOn w:val="Normal"/>
    <w:uiPriority w:val="2"/>
    <w:qFormat/>
    <w:pPr>
      <w:suppressLineNumbers/>
    </w:pPr>
  </w:style>
  <w:style w:type="paragraph" w:customStyle="1" w:styleId="Titredetableau">
    <w:name w:val="Titre de tableau"/>
    <w:basedOn w:val="Contenudetableau"/>
    <w:uiPriority w:val="2"/>
    <w:qFormat/>
    <w:pPr>
      <w:jc w:val="center"/>
    </w:pPr>
    <w:rPr>
      <w:b/>
      <w:bCs/>
    </w:rPr>
  </w:style>
  <w:style w:type="paragraph" w:styleId="Corpsdetexte2">
    <w:name w:val="Body Text 2"/>
    <w:basedOn w:val="Normal"/>
    <w:link w:val="Corpsdetexte2Car"/>
    <w:uiPriority w:val="2"/>
    <w:qFormat/>
    <w:rsid w:val="00A15F09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2"/>
    <w:qFormat/>
    <w:rsid w:val="00875DA5"/>
    <w:rPr>
      <w:rFonts w:ascii="Garamond" w:hAnsi="Garamond"/>
      <w:sz w:val="24"/>
      <w:lang w:eastAsia="ar-SA"/>
    </w:rPr>
  </w:style>
  <w:style w:type="character" w:styleId="Appelnotedebasdep">
    <w:name w:val="footnote reference"/>
    <w:basedOn w:val="Policepardfaut"/>
    <w:uiPriority w:val="99"/>
    <w:rsid w:val="00B05E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0FAD"/>
    <w:pPr>
      <w:ind w:left="720"/>
      <w:contextualSpacing/>
    </w:pPr>
  </w:style>
  <w:style w:type="paragraph" w:customStyle="1" w:styleId="Listepuces1">
    <w:name w:val="Liste à puces1"/>
    <w:basedOn w:val="Corpsdetexte"/>
    <w:uiPriority w:val="2"/>
    <w:qFormat/>
    <w:rsid w:val="00E020DB"/>
    <w:pPr>
      <w:widowControl w:val="0"/>
      <w:numPr>
        <w:numId w:val="4"/>
      </w:numPr>
      <w:spacing w:after="60"/>
    </w:pPr>
    <w:rPr>
      <w:rFonts w:ascii="Garamond" w:hAnsi="Garamond"/>
      <w:color w:val="auto"/>
      <w:sz w:val="24"/>
    </w:rPr>
  </w:style>
  <w:style w:type="paragraph" w:customStyle="1" w:styleId="Listepuces21">
    <w:name w:val="Liste à puces 21"/>
    <w:basedOn w:val="Corpsdetexte"/>
    <w:uiPriority w:val="2"/>
    <w:qFormat/>
    <w:rsid w:val="008B2767"/>
    <w:pPr>
      <w:widowControl w:val="0"/>
      <w:tabs>
        <w:tab w:val="num" w:pos="850"/>
      </w:tabs>
      <w:ind w:left="850" w:hanging="425"/>
    </w:pPr>
    <w:rPr>
      <w:rFonts w:ascii="Garamond" w:hAnsi="Garamond"/>
      <w:color w:val="auto"/>
      <w:sz w:val="24"/>
    </w:rPr>
  </w:style>
  <w:style w:type="character" w:styleId="Marquedecommentaire">
    <w:name w:val="annotation reference"/>
    <w:basedOn w:val="Policepardfaut"/>
    <w:uiPriority w:val="2"/>
    <w:qFormat/>
    <w:rsid w:val="008D04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2"/>
    <w:qFormat/>
    <w:rsid w:val="008D044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2"/>
    <w:qFormat/>
    <w:rsid w:val="00875DA5"/>
    <w:rPr>
      <w:rFonts w:ascii="Garamond" w:hAnsi="Garamond"/>
      <w:lang w:eastAsia="ar-SA"/>
    </w:rPr>
  </w:style>
  <w:style w:type="character" w:customStyle="1" w:styleId="PointTitre">
    <w:name w:val="Point Titre"/>
    <w:uiPriority w:val="2"/>
    <w:qFormat/>
    <w:rsid w:val="000066A5"/>
    <w:rPr>
      <w:b/>
      <w:u w:val="single"/>
    </w:rPr>
  </w:style>
  <w:style w:type="table" w:styleId="Grilledutableau">
    <w:name w:val="Table Grid"/>
    <w:basedOn w:val="TableauNormal"/>
    <w:rsid w:val="00E70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qFormat/>
    <w:rsid w:val="00416F45"/>
    <w:rPr>
      <w:rFonts w:ascii="Garamond" w:hAnsi="Garamond"/>
      <w:sz w:val="24"/>
      <w:lang w:eastAsia="ar-SA"/>
    </w:rPr>
  </w:style>
  <w:style w:type="paragraph" w:customStyle="1" w:styleId="Default">
    <w:name w:val="Default"/>
    <w:uiPriority w:val="2"/>
    <w:qFormat/>
    <w:rsid w:val="0075474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Numrodeligne">
    <w:name w:val="line number"/>
    <w:basedOn w:val="Policepardfaut"/>
    <w:uiPriority w:val="2"/>
    <w:qFormat/>
    <w:rsid w:val="00AC1A18"/>
  </w:style>
  <w:style w:type="character" w:customStyle="1" w:styleId="LienInternet">
    <w:name w:val="Lien Internet"/>
    <w:uiPriority w:val="2"/>
    <w:rsid w:val="00B51B0F"/>
    <w:rPr>
      <w:rFonts w:ascii="Garamond" w:hAnsi="Garamond"/>
      <w:color w:val="0000FF"/>
      <w:u w:val="single"/>
    </w:rPr>
  </w:style>
  <w:style w:type="character" w:customStyle="1" w:styleId="Ancredenotedebasdepage">
    <w:name w:val="Ancre de note de bas de page"/>
    <w:uiPriority w:val="2"/>
    <w:rsid w:val="00B51B0F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qFormat/>
    <w:rsid w:val="00B51B0F"/>
    <w:rPr>
      <w:vertAlign w:val="superscript"/>
    </w:rPr>
  </w:style>
  <w:style w:type="character" w:styleId="Lienhypertextesuivivisit">
    <w:name w:val="FollowedHyperlink"/>
    <w:basedOn w:val="Policepardfaut"/>
    <w:uiPriority w:val="2"/>
    <w:qFormat/>
    <w:rsid w:val="00B51B0F"/>
    <w:rPr>
      <w:color w:val="954F72" w:themeColor="followedHyperlink"/>
      <w:u w:val="single"/>
    </w:rPr>
  </w:style>
  <w:style w:type="character" w:customStyle="1" w:styleId="ListLabel1">
    <w:name w:val="ListLabel 1"/>
    <w:uiPriority w:val="2"/>
    <w:qFormat/>
    <w:rsid w:val="00B51B0F"/>
    <w:rPr>
      <w:color w:val="auto"/>
    </w:rPr>
  </w:style>
  <w:style w:type="character" w:customStyle="1" w:styleId="ListLabel2">
    <w:name w:val="ListLabel 2"/>
    <w:uiPriority w:val="2"/>
    <w:qFormat/>
    <w:rsid w:val="00B51B0F"/>
    <w:rPr>
      <w:rFonts w:eastAsia="Times New Roman" w:cs="Times New Roman"/>
      <w:b/>
      <w:sz w:val="20"/>
    </w:rPr>
  </w:style>
  <w:style w:type="character" w:customStyle="1" w:styleId="ListLabel3">
    <w:name w:val="ListLabel 3"/>
    <w:uiPriority w:val="2"/>
    <w:qFormat/>
    <w:rsid w:val="00B51B0F"/>
    <w:rPr>
      <w:rFonts w:cs="Courier New"/>
    </w:rPr>
  </w:style>
  <w:style w:type="character" w:customStyle="1" w:styleId="ListLabel4">
    <w:name w:val="ListLabel 4"/>
    <w:uiPriority w:val="2"/>
    <w:qFormat/>
    <w:rsid w:val="00B51B0F"/>
    <w:rPr>
      <w:rFonts w:cs="Courier New"/>
    </w:rPr>
  </w:style>
  <w:style w:type="character" w:customStyle="1" w:styleId="ListLabel5">
    <w:name w:val="ListLabel 5"/>
    <w:uiPriority w:val="2"/>
    <w:qFormat/>
    <w:rsid w:val="00B51B0F"/>
    <w:rPr>
      <w:rFonts w:cs="Courier New"/>
    </w:rPr>
  </w:style>
  <w:style w:type="character" w:customStyle="1" w:styleId="ListLabel6">
    <w:name w:val="ListLabel 6"/>
    <w:uiPriority w:val="2"/>
    <w:qFormat/>
    <w:rsid w:val="00B51B0F"/>
    <w:rPr>
      <w:rFonts w:cs="Courier New"/>
    </w:rPr>
  </w:style>
  <w:style w:type="character" w:customStyle="1" w:styleId="ListLabel7">
    <w:name w:val="ListLabel 7"/>
    <w:uiPriority w:val="2"/>
    <w:qFormat/>
    <w:rsid w:val="00B51B0F"/>
    <w:rPr>
      <w:rFonts w:cs="Courier New"/>
    </w:rPr>
  </w:style>
  <w:style w:type="character" w:customStyle="1" w:styleId="ListLabel8">
    <w:name w:val="ListLabel 8"/>
    <w:uiPriority w:val="2"/>
    <w:qFormat/>
    <w:rsid w:val="00B51B0F"/>
    <w:rPr>
      <w:rFonts w:cs="Courier New"/>
    </w:rPr>
  </w:style>
  <w:style w:type="character" w:customStyle="1" w:styleId="ListLabel9">
    <w:name w:val="ListLabel 9"/>
    <w:uiPriority w:val="2"/>
    <w:qFormat/>
    <w:rsid w:val="00B51B0F"/>
    <w:rPr>
      <w:rFonts w:cs="Courier New"/>
    </w:rPr>
  </w:style>
  <w:style w:type="character" w:customStyle="1" w:styleId="ListLabel10">
    <w:name w:val="ListLabel 10"/>
    <w:uiPriority w:val="2"/>
    <w:qFormat/>
    <w:rsid w:val="00B51B0F"/>
    <w:rPr>
      <w:rFonts w:cs="Courier New"/>
    </w:rPr>
  </w:style>
  <w:style w:type="character" w:customStyle="1" w:styleId="ListLabel11">
    <w:name w:val="ListLabel 11"/>
    <w:uiPriority w:val="2"/>
    <w:qFormat/>
    <w:rsid w:val="00B51B0F"/>
    <w:rPr>
      <w:rFonts w:cs="Courier New"/>
    </w:rPr>
  </w:style>
  <w:style w:type="character" w:customStyle="1" w:styleId="ListLabel12">
    <w:name w:val="ListLabel 12"/>
    <w:uiPriority w:val="2"/>
    <w:qFormat/>
    <w:rsid w:val="00B51B0F"/>
    <w:rPr>
      <w:rFonts w:cs="Courier New"/>
    </w:rPr>
  </w:style>
  <w:style w:type="character" w:customStyle="1" w:styleId="ListLabel13">
    <w:name w:val="ListLabel 13"/>
    <w:uiPriority w:val="2"/>
    <w:qFormat/>
    <w:rsid w:val="00B51B0F"/>
    <w:rPr>
      <w:rFonts w:cs="Courier New"/>
    </w:rPr>
  </w:style>
  <w:style w:type="character" w:customStyle="1" w:styleId="ListLabel14">
    <w:name w:val="ListLabel 14"/>
    <w:uiPriority w:val="2"/>
    <w:qFormat/>
    <w:rsid w:val="00B51B0F"/>
    <w:rPr>
      <w:rFonts w:cs="Courier New"/>
    </w:rPr>
  </w:style>
  <w:style w:type="character" w:customStyle="1" w:styleId="ListLabel15">
    <w:name w:val="ListLabel 15"/>
    <w:uiPriority w:val="2"/>
    <w:qFormat/>
    <w:rsid w:val="00B51B0F"/>
    <w:rPr>
      <w:rFonts w:cs="Courier New"/>
    </w:rPr>
  </w:style>
  <w:style w:type="character" w:customStyle="1" w:styleId="ListLabel16">
    <w:name w:val="ListLabel 16"/>
    <w:uiPriority w:val="2"/>
    <w:qFormat/>
    <w:rsid w:val="00B51B0F"/>
    <w:rPr>
      <w:rFonts w:cs="Courier New"/>
    </w:rPr>
  </w:style>
  <w:style w:type="character" w:customStyle="1" w:styleId="ListLabel17">
    <w:name w:val="ListLabel 17"/>
    <w:uiPriority w:val="2"/>
    <w:qFormat/>
    <w:rsid w:val="00B51B0F"/>
    <w:rPr>
      <w:rFonts w:cs="Courier New"/>
    </w:rPr>
  </w:style>
  <w:style w:type="character" w:customStyle="1" w:styleId="ListLabel18">
    <w:name w:val="ListLabel 18"/>
    <w:uiPriority w:val="2"/>
    <w:qFormat/>
    <w:rsid w:val="00B51B0F"/>
    <w:rPr>
      <w:rFonts w:cs="Courier New"/>
    </w:rPr>
  </w:style>
  <w:style w:type="character" w:customStyle="1" w:styleId="ListLabel19">
    <w:name w:val="ListLabel 19"/>
    <w:uiPriority w:val="2"/>
    <w:qFormat/>
    <w:rsid w:val="00B51B0F"/>
    <w:rPr>
      <w:rFonts w:cs="Courier New"/>
    </w:rPr>
  </w:style>
  <w:style w:type="character" w:customStyle="1" w:styleId="ListLabel20">
    <w:name w:val="ListLabel 20"/>
    <w:uiPriority w:val="2"/>
    <w:qFormat/>
    <w:rsid w:val="00B51B0F"/>
    <w:rPr>
      <w:rFonts w:cs="Courier New"/>
    </w:rPr>
  </w:style>
  <w:style w:type="character" w:customStyle="1" w:styleId="ListLabel21">
    <w:name w:val="ListLabel 21"/>
    <w:uiPriority w:val="2"/>
    <w:qFormat/>
    <w:rsid w:val="00B51B0F"/>
    <w:rPr>
      <w:rFonts w:cs="Courier New"/>
    </w:rPr>
  </w:style>
  <w:style w:type="character" w:customStyle="1" w:styleId="ListLabel22">
    <w:name w:val="ListLabel 22"/>
    <w:uiPriority w:val="2"/>
    <w:qFormat/>
    <w:rsid w:val="00B51B0F"/>
    <w:rPr>
      <w:rFonts w:cs="Courier New"/>
    </w:rPr>
  </w:style>
  <w:style w:type="character" w:customStyle="1" w:styleId="ListLabel23">
    <w:name w:val="ListLabel 23"/>
    <w:uiPriority w:val="2"/>
    <w:qFormat/>
    <w:rsid w:val="00B51B0F"/>
    <w:rPr>
      <w:rFonts w:cs="Courier New"/>
    </w:rPr>
  </w:style>
  <w:style w:type="character" w:customStyle="1" w:styleId="ListLabel24">
    <w:name w:val="ListLabel 24"/>
    <w:uiPriority w:val="2"/>
    <w:qFormat/>
    <w:rsid w:val="00B51B0F"/>
    <w:rPr>
      <w:rFonts w:cs="Courier New"/>
    </w:rPr>
  </w:style>
  <w:style w:type="character" w:customStyle="1" w:styleId="ListLabel25">
    <w:name w:val="ListLabel 25"/>
    <w:uiPriority w:val="2"/>
    <w:qFormat/>
    <w:rsid w:val="00B51B0F"/>
    <w:rPr>
      <w:rFonts w:cs="Courier New"/>
    </w:rPr>
  </w:style>
  <w:style w:type="character" w:customStyle="1" w:styleId="ListLabel26">
    <w:name w:val="ListLabel 26"/>
    <w:uiPriority w:val="2"/>
    <w:qFormat/>
    <w:rsid w:val="00B51B0F"/>
    <w:rPr>
      <w:rFonts w:cs="Courier New"/>
    </w:rPr>
  </w:style>
  <w:style w:type="character" w:customStyle="1" w:styleId="ListLabel27">
    <w:name w:val="ListLabel 27"/>
    <w:uiPriority w:val="2"/>
    <w:qFormat/>
    <w:rsid w:val="00B51B0F"/>
    <w:rPr>
      <w:rFonts w:cs="Courier New"/>
    </w:rPr>
  </w:style>
  <w:style w:type="character" w:customStyle="1" w:styleId="ListLabel28">
    <w:name w:val="ListLabel 28"/>
    <w:uiPriority w:val="2"/>
    <w:qFormat/>
    <w:rsid w:val="00B51B0F"/>
    <w:rPr>
      <w:rFonts w:cs="Courier New"/>
    </w:rPr>
  </w:style>
  <w:style w:type="character" w:customStyle="1" w:styleId="ListLabel29">
    <w:name w:val="ListLabel 29"/>
    <w:uiPriority w:val="2"/>
    <w:qFormat/>
    <w:rsid w:val="00B51B0F"/>
    <w:rPr>
      <w:rFonts w:cs="Courier New"/>
    </w:rPr>
  </w:style>
  <w:style w:type="character" w:customStyle="1" w:styleId="ListLabel30">
    <w:name w:val="ListLabel 30"/>
    <w:uiPriority w:val="2"/>
    <w:qFormat/>
    <w:rsid w:val="00B51B0F"/>
    <w:rPr>
      <w:rFonts w:cs="Courier New"/>
    </w:rPr>
  </w:style>
  <w:style w:type="character" w:customStyle="1" w:styleId="ListLabel31">
    <w:name w:val="ListLabel 31"/>
    <w:uiPriority w:val="2"/>
    <w:qFormat/>
    <w:rsid w:val="00B51B0F"/>
    <w:rPr>
      <w:rFonts w:cs="Courier New"/>
    </w:rPr>
  </w:style>
  <w:style w:type="character" w:customStyle="1" w:styleId="ListLabel32">
    <w:name w:val="ListLabel 32"/>
    <w:uiPriority w:val="2"/>
    <w:qFormat/>
    <w:rsid w:val="00B51B0F"/>
    <w:rPr>
      <w:rFonts w:cs="Courier New"/>
    </w:rPr>
  </w:style>
  <w:style w:type="character" w:customStyle="1" w:styleId="ListLabel33">
    <w:name w:val="ListLabel 33"/>
    <w:uiPriority w:val="2"/>
    <w:qFormat/>
    <w:rsid w:val="00B51B0F"/>
    <w:rPr>
      <w:rFonts w:cs="Courier New"/>
    </w:rPr>
  </w:style>
  <w:style w:type="character" w:customStyle="1" w:styleId="ListLabel34">
    <w:name w:val="ListLabel 34"/>
    <w:uiPriority w:val="2"/>
    <w:qFormat/>
    <w:rsid w:val="00B51B0F"/>
    <w:rPr>
      <w:rFonts w:cs="Courier New"/>
    </w:rPr>
  </w:style>
  <w:style w:type="character" w:customStyle="1" w:styleId="ListLabel35">
    <w:name w:val="ListLabel 35"/>
    <w:uiPriority w:val="2"/>
    <w:qFormat/>
    <w:rsid w:val="00B51B0F"/>
    <w:rPr>
      <w:rFonts w:cs="Courier New"/>
    </w:rPr>
  </w:style>
  <w:style w:type="character" w:customStyle="1" w:styleId="ListLabel36">
    <w:name w:val="ListLabel 36"/>
    <w:uiPriority w:val="2"/>
    <w:qFormat/>
    <w:rsid w:val="00B51B0F"/>
    <w:rPr>
      <w:rFonts w:cs="Courier New"/>
    </w:rPr>
  </w:style>
  <w:style w:type="character" w:customStyle="1" w:styleId="ListLabel37">
    <w:name w:val="ListLabel 37"/>
    <w:uiPriority w:val="2"/>
    <w:qFormat/>
    <w:rsid w:val="00B51B0F"/>
    <w:rPr>
      <w:rFonts w:cs="Courier New"/>
    </w:rPr>
  </w:style>
  <w:style w:type="character" w:customStyle="1" w:styleId="ListLabel38">
    <w:name w:val="ListLabel 38"/>
    <w:uiPriority w:val="2"/>
    <w:qFormat/>
    <w:rsid w:val="00B51B0F"/>
    <w:rPr>
      <w:rFonts w:cs="Courier New"/>
    </w:rPr>
  </w:style>
  <w:style w:type="character" w:customStyle="1" w:styleId="ListLabel39">
    <w:name w:val="ListLabel 39"/>
    <w:uiPriority w:val="2"/>
    <w:qFormat/>
    <w:rsid w:val="00B51B0F"/>
    <w:rPr>
      <w:rFonts w:cs="Courier New"/>
    </w:rPr>
  </w:style>
  <w:style w:type="character" w:customStyle="1" w:styleId="ListLabel40">
    <w:name w:val="ListLabel 40"/>
    <w:uiPriority w:val="2"/>
    <w:qFormat/>
    <w:rsid w:val="00B51B0F"/>
    <w:rPr>
      <w:rFonts w:cs="Courier New"/>
    </w:rPr>
  </w:style>
  <w:style w:type="character" w:customStyle="1" w:styleId="ListLabel41">
    <w:name w:val="ListLabel 41"/>
    <w:uiPriority w:val="2"/>
    <w:qFormat/>
    <w:rsid w:val="00B51B0F"/>
    <w:rPr>
      <w:rFonts w:cs="Courier New"/>
    </w:rPr>
  </w:style>
  <w:style w:type="character" w:customStyle="1" w:styleId="ListLabel42">
    <w:name w:val="ListLabel 42"/>
    <w:uiPriority w:val="2"/>
    <w:qFormat/>
    <w:rsid w:val="00B51B0F"/>
    <w:rPr>
      <w:rFonts w:cs="Courier New"/>
    </w:rPr>
  </w:style>
  <w:style w:type="character" w:customStyle="1" w:styleId="ListLabel43">
    <w:name w:val="ListLabel 43"/>
    <w:uiPriority w:val="2"/>
    <w:qFormat/>
    <w:rsid w:val="00B51B0F"/>
    <w:rPr>
      <w:rFonts w:cs="Courier New"/>
    </w:rPr>
  </w:style>
  <w:style w:type="character" w:customStyle="1" w:styleId="ListLabel44">
    <w:name w:val="ListLabel 44"/>
    <w:uiPriority w:val="2"/>
    <w:qFormat/>
    <w:rsid w:val="00B51B0F"/>
    <w:rPr>
      <w:rFonts w:cs="Courier New"/>
    </w:rPr>
  </w:style>
  <w:style w:type="character" w:customStyle="1" w:styleId="ListLabel45">
    <w:name w:val="ListLabel 45"/>
    <w:uiPriority w:val="2"/>
    <w:qFormat/>
    <w:rsid w:val="00B51B0F"/>
    <w:rPr>
      <w:rFonts w:cs="Courier New"/>
    </w:rPr>
  </w:style>
  <w:style w:type="character" w:customStyle="1" w:styleId="ListLabel46">
    <w:name w:val="ListLabel 46"/>
    <w:uiPriority w:val="2"/>
    <w:qFormat/>
    <w:rsid w:val="00B51B0F"/>
    <w:rPr>
      <w:rFonts w:cs="Courier New"/>
    </w:rPr>
  </w:style>
  <w:style w:type="character" w:customStyle="1" w:styleId="ListLabel47">
    <w:name w:val="ListLabel 47"/>
    <w:uiPriority w:val="2"/>
    <w:qFormat/>
    <w:rsid w:val="00B51B0F"/>
    <w:rPr>
      <w:rFonts w:cs="Courier New"/>
    </w:rPr>
  </w:style>
  <w:style w:type="character" w:customStyle="1" w:styleId="ListLabel48">
    <w:name w:val="ListLabel 48"/>
    <w:uiPriority w:val="2"/>
    <w:qFormat/>
    <w:rsid w:val="00B51B0F"/>
    <w:rPr>
      <w:rFonts w:cs="Courier New"/>
    </w:rPr>
  </w:style>
  <w:style w:type="character" w:customStyle="1" w:styleId="ListLabel49">
    <w:name w:val="ListLabel 49"/>
    <w:uiPriority w:val="2"/>
    <w:qFormat/>
    <w:rsid w:val="00B51B0F"/>
    <w:rPr>
      <w:rFonts w:cs="Courier New"/>
    </w:rPr>
  </w:style>
  <w:style w:type="character" w:customStyle="1" w:styleId="ListLabel50">
    <w:name w:val="ListLabel 50"/>
    <w:uiPriority w:val="2"/>
    <w:qFormat/>
    <w:rsid w:val="00B51B0F"/>
    <w:rPr>
      <w:rFonts w:cs="Courier New"/>
    </w:rPr>
  </w:style>
  <w:style w:type="character" w:customStyle="1" w:styleId="ListLabel51">
    <w:name w:val="ListLabel 51"/>
    <w:uiPriority w:val="2"/>
    <w:qFormat/>
    <w:rsid w:val="00B51B0F"/>
    <w:rPr>
      <w:rFonts w:cs="Courier New"/>
    </w:rPr>
  </w:style>
  <w:style w:type="character" w:customStyle="1" w:styleId="ListLabel52">
    <w:name w:val="ListLabel 52"/>
    <w:uiPriority w:val="2"/>
    <w:qFormat/>
    <w:rsid w:val="00B51B0F"/>
    <w:rPr>
      <w:rFonts w:cs="Courier New"/>
    </w:rPr>
  </w:style>
  <w:style w:type="character" w:customStyle="1" w:styleId="ListLabel53">
    <w:name w:val="ListLabel 53"/>
    <w:uiPriority w:val="2"/>
    <w:qFormat/>
    <w:rsid w:val="00B51B0F"/>
    <w:rPr>
      <w:rFonts w:eastAsia="Times New Roman" w:cs="Times New Roman"/>
    </w:rPr>
  </w:style>
  <w:style w:type="character" w:customStyle="1" w:styleId="ListLabel54">
    <w:name w:val="ListLabel 54"/>
    <w:uiPriority w:val="2"/>
    <w:qFormat/>
    <w:rsid w:val="00B51B0F"/>
    <w:rPr>
      <w:rFonts w:cs="Courier New"/>
    </w:rPr>
  </w:style>
  <w:style w:type="character" w:customStyle="1" w:styleId="ListLabel55">
    <w:name w:val="ListLabel 55"/>
    <w:uiPriority w:val="2"/>
    <w:qFormat/>
    <w:rsid w:val="00B51B0F"/>
    <w:rPr>
      <w:rFonts w:cs="Courier New"/>
    </w:rPr>
  </w:style>
  <w:style w:type="character" w:customStyle="1" w:styleId="ListLabel56">
    <w:name w:val="ListLabel 56"/>
    <w:uiPriority w:val="2"/>
    <w:qFormat/>
    <w:rsid w:val="00B51B0F"/>
    <w:rPr>
      <w:rFonts w:cs="Courier New"/>
    </w:rPr>
  </w:style>
  <w:style w:type="character" w:customStyle="1" w:styleId="ListLabel57">
    <w:name w:val="ListLabel 57"/>
    <w:uiPriority w:val="2"/>
    <w:qFormat/>
    <w:rsid w:val="00B51B0F"/>
    <w:rPr>
      <w:b w:val="0"/>
      <w:i w:val="0"/>
    </w:rPr>
  </w:style>
  <w:style w:type="character" w:customStyle="1" w:styleId="ListLabel58">
    <w:name w:val="ListLabel 58"/>
    <w:uiPriority w:val="2"/>
    <w:qFormat/>
    <w:rsid w:val="00B51B0F"/>
    <w:rPr>
      <w:rFonts w:cs="Courier New"/>
    </w:rPr>
  </w:style>
  <w:style w:type="character" w:customStyle="1" w:styleId="ListLabel59">
    <w:name w:val="ListLabel 59"/>
    <w:uiPriority w:val="2"/>
    <w:qFormat/>
    <w:rsid w:val="00B51B0F"/>
    <w:rPr>
      <w:rFonts w:cs="Courier New"/>
    </w:rPr>
  </w:style>
  <w:style w:type="character" w:customStyle="1" w:styleId="ListLabel60">
    <w:name w:val="ListLabel 60"/>
    <w:uiPriority w:val="2"/>
    <w:qFormat/>
    <w:rsid w:val="00B51B0F"/>
    <w:rPr>
      <w:rFonts w:cs="Courier New"/>
    </w:rPr>
  </w:style>
  <w:style w:type="character" w:customStyle="1" w:styleId="ListLabel61">
    <w:name w:val="ListLabel 61"/>
    <w:uiPriority w:val="2"/>
    <w:qFormat/>
    <w:rsid w:val="00B51B0F"/>
    <w:rPr>
      <w:rFonts w:eastAsia="Calibri" w:cs="Times New Roman"/>
    </w:rPr>
  </w:style>
  <w:style w:type="character" w:customStyle="1" w:styleId="ListLabel62">
    <w:name w:val="ListLabel 62"/>
    <w:uiPriority w:val="2"/>
    <w:qFormat/>
    <w:rsid w:val="00B51B0F"/>
    <w:rPr>
      <w:rFonts w:cs="Courier New"/>
    </w:rPr>
  </w:style>
  <w:style w:type="character" w:customStyle="1" w:styleId="ListLabel63">
    <w:name w:val="ListLabel 63"/>
    <w:uiPriority w:val="2"/>
    <w:qFormat/>
    <w:rsid w:val="00B51B0F"/>
    <w:rPr>
      <w:rFonts w:cs="Courier New"/>
    </w:rPr>
  </w:style>
  <w:style w:type="character" w:customStyle="1" w:styleId="ListLabel64">
    <w:name w:val="ListLabel 64"/>
    <w:uiPriority w:val="2"/>
    <w:qFormat/>
    <w:rsid w:val="00B51B0F"/>
    <w:rPr>
      <w:rFonts w:cs="Courier New"/>
    </w:rPr>
  </w:style>
  <w:style w:type="character" w:customStyle="1" w:styleId="ListLabel65">
    <w:name w:val="ListLabel 65"/>
    <w:uiPriority w:val="2"/>
    <w:qFormat/>
    <w:rsid w:val="00B51B0F"/>
    <w:rPr>
      <w:rFonts w:cs="Courier New"/>
    </w:rPr>
  </w:style>
  <w:style w:type="character" w:customStyle="1" w:styleId="ListLabel66">
    <w:name w:val="ListLabel 66"/>
    <w:uiPriority w:val="2"/>
    <w:qFormat/>
    <w:rsid w:val="00B51B0F"/>
    <w:rPr>
      <w:rFonts w:cs="Courier New"/>
    </w:rPr>
  </w:style>
  <w:style w:type="character" w:customStyle="1" w:styleId="ListLabel67">
    <w:name w:val="ListLabel 67"/>
    <w:uiPriority w:val="2"/>
    <w:qFormat/>
    <w:rsid w:val="00B51B0F"/>
    <w:rPr>
      <w:rFonts w:cs="Courier New"/>
    </w:rPr>
  </w:style>
  <w:style w:type="character" w:customStyle="1" w:styleId="ListLabel68">
    <w:name w:val="ListLabel 68"/>
    <w:uiPriority w:val="2"/>
    <w:qFormat/>
    <w:rsid w:val="00B51B0F"/>
    <w:rPr>
      <w:rFonts w:cs="Courier New"/>
    </w:rPr>
  </w:style>
  <w:style w:type="character" w:customStyle="1" w:styleId="ListLabel69">
    <w:name w:val="ListLabel 69"/>
    <w:uiPriority w:val="2"/>
    <w:qFormat/>
    <w:rsid w:val="00B51B0F"/>
    <w:rPr>
      <w:rFonts w:cs="Courier New"/>
    </w:rPr>
  </w:style>
  <w:style w:type="character" w:customStyle="1" w:styleId="ListLabel70">
    <w:name w:val="ListLabel 70"/>
    <w:uiPriority w:val="2"/>
    <w:qFormat/>
    <w:rsid w:val="00B51B0F"/>
    <w:rPr>
      <w:rFonts w:cs="Courier New"/>
    </w:rPr>
  </w:style>
  <w:style w:type="character" w:customStyle="1" w:styleId="ListLabel71">
    <w:name w:val="ListLabel 71"/>
    <w:uiPriority w:val="2"/>
    <w:qFormat/>
    <w:rsid w:val="00B51B0F"/>
    <w:rPr>
      <w:rFonts w:cs="Courier New"/>
    </w:rPr>
  </w:style>
  <w:style w:type="character" w:customStyle="1" w:styleId="ListLabel72">
    <w:name w:val="ListLabel 72"/>
    <w:uiPriority w:val="2"/>
    <w:qFormat/>
    <w:rsid w:val="00B51B0F"/>
    <w:rPr>
      <w:rFonts w:cs="Courier New"/>
    </w:rPr>
  </w:style>
  <w:style w:type="character" w:customStyle="1" w:styleId="ListLabel73">
    <w:name w:val="ListLabel 73"/>
    <w:uiPriority w:val="2"/>
    <w:qFormat/>
    <w:rsid w:val="00B51B0F"/>
    <w:rPr>
      <w:rFonts w:cs="Courier New"/>
    </w:rPr>
  </w:style>
  <w:style w:type="character" w:customStyle="1" w:styleId="ListLabel74">
    <w:name w:val="ListLabel 74"/>
    <w:uiPriority w:val="2"/>
    <w:qFormat/>
    <w:rsid w:val="00B51B0F"/>
    <w:rPr>
      <w:rFonts w:cs="Courier New"/>
    </w:rPr>
  </w:style>
  <w:style w:type="character" w:customStyle="1" w:styleId="ListLabel75">
    <w:name w:val="ListLabel 75"/>
    <w:uiPriority w:val="2"/>
    <w:qFormat/>
    <w:rsid w:val="00B51B0F"/>
    <w:rPr>
      <w:rFonts w:cs="Courier New"/>
    </w:rPr>
  </w:style>
  <w:style w:type="character" w:customStyle="1" w:styleId="ListLabel76">
    <w:name w:val="ListLabel 76"/>
    <w:uiPriority w:val="2"/>
    <w:qFormat/>
    <w:rsid w:val="00B51B0F"/>
    <w:rPr>
      <w:rFonts w:cs="Courier New"/>
    </w:rPr>
  </w:style>
  <w:style w:type="character" w:customStyle="1" w:styleId="ListLabel77">
    <w:name w:val="ListLabel 77"/>
    <w:uiPriority w:val="2"/>
    <w:qFormat/>
    <w:rsid w:val="00B51B0F"/>
  </w:style>
  <w:style w:type="character" w:customStyle="1" w:styleId="Ancredenotedefin">
    <w:name w:val="Ancre de note de fin"/>
    <w:uiPriority w:val="2"/>
    <w:rsid w:val="00B51B0F"/>
    <w:rPr>
      <w:vertAlign w:val="superscript"/>
    </w:rPr>
  </w:style>
  <w:style w:type="character" w:customStyle="1" w:styleId="ListLabel78">
    <w:name w:val="ListLabel 78"/>
    <w:uiPriority w:val="2"/>
    <w:qFormat/>
    <w:rsid w:val="00B51B0F"/>
    <w:rPr>
      <w:rFonts w:cs="Times New Roman"/>
      <w:b/>
      <w:sz w:val="20"/>
    </w:rPr>
  </w:style>
  <w:style w:type="character" w:customStyle="1" w:styleId="ListLabel79">
    <w:name w:val="ListLabel 79"/>
    <w:uiPriority w:val="2"/>
    <w:qFormat/>
    <w:rsid w:val="00B51B0F"/>
    <w:rPr>
      <w:rFonts w:cs="Courier New"/>
    </w:rPr>
  </w:style>
  <w:style w:type="character" w:customStyle="1" w:styleId="ListLabel80">
    <w:name w:val="ListLabel 80"/>
    <w:uiPriority w:val="2"/>
    <w:qFormat/>
    <w:rsid w:val="00B51B0F"/>
    <w:rPr>
      <w:rFonts w:cs="Wingdings"/>
    </w:rPr>
  </w:style>
  <w:style w:type="character" w:customStyle="1" w:styleId="ListLabel81">
    <w:name w:val="ListLabel 81"/>
    <w:uiPriority w:val="2"/>
    <w:qFormat/>
    <w:rsid w:val="00B51B0F"/>
    <w:rPr>
      <w:rFonts w:cs="Symbol"/>
    </w:rPr>
  </w:style>
  <w:style w:type="character" w:customStyle="1" w:styleId="ListLabel82">
    <w:name w:val="ListLabel 82"/>
    <w:uiPriority w:val="2"/>
    <w:qFormat/>
    <w:rsid w:val="00B51B0F"/>
    <w:rPr>
      <w:rFonts w:cs="Courier New"/>
    </w:rPr>
  </w:style>
  <w:style w:type="character" w:customStyle="1" w:styleId="ListLabel83">
    <w:name w:val="ListLabel 83"/>
    <w:uiPriority w:val="2"/>
    <w:qFormat/>
    <w:rsid w:val="00B51B0F"/>
    <w:rPr>
      <w:rFonts w:cs="Wingdings"/>
    </w:rPr>
  </w:style>
  <w:style w:type="character" w:customStyle="1" w:styleId="ListLabel84">
    <w:name w:val="ListLabel 84"/>
    <w:uiPriority w:val="2"/>
    <w:qFormat/>
    <w:rsid w:val="00B51B0F"/>
    <w:rPr>
      <w:rFonts w:cs="Symbol"/>
    </w:rPr>
  </w:style>
  <w:style w:type="character" w:customStyle="1" w:styleId="ListLabel85">
    <w:name w:val="ListLabel 85"/>
    <w:uiPriority w:val="2"/>
    <w:qFormat/>
    <w:rsid w:val="00B51B0F"/>
    <w:rPr>
      <w:rFonts w:cs="Courier New"/>
    </w:rPr>
  </w:style>
  <w:style w:type="character" w:customStyle="1" w:styleId="ListLabel86">
    <w:name w:val="ListLabel 86"/>
    <w:uiPriority w:val="2"/>
    <w:qFormat/>
    <w:rsid w:val="00B51B0F"/>
    <w:rPr>
      <w:rFonts w:cs="Wingdings"/>
    </w:rPr>
  </w:style>
  <w:style w:type="character" w:customStyle="1" w:styleId="ListLabel87">
    <w:name w:val="ListLabel 87"/>
    <w:uiPriority w:val="2"/>
    <w:qFormat/>
    <w:rsid w:val="00B51B0F"/>
    <w:rPr>
      <w:rFonts w:cs="Calibri"/>
      <w:b/>
    </w:rPr>
  </w:style>
  <w:style w:type="character" w:customStyle="1" w:styleId="ListLabel88">
    <w:name w:val="ListLabel 88"/>
    <w:uiPriority w:val="2"/>
    <w:qFormat/>
    <w:rsid w:val="00B51B0F"/>
    <w:rPr>
      <w:rFonts w:cs="Courier New"/>
    </w:rPr>
  </w:style>
  <w:style w:type="character" w:customStyle="1" w:styleId="ListLabel89">
    <w:name w:val="ListLabel 89"/>
    <w:uiPriority w:val="2"/>
    <w:qFormat/>
    <w:rsid w:val="00B51B0F"/>
    <w:rPr>
      <w:rFonts w:cs="Wingdings"/>
    </w:rPr>
  </w:style>
  <w:style w:type="character" w:customStyle="1" w:styleId="ListLabel90">
    <w:name w:val="ListLabel 90"/>
    <w:uiPriority w:val="2"/>
    <w:qFormat/>
    <w:rsid w:val="00B51B0F"/>
    <w:rPr>
      <w:rFonts w:cs="Symbol"/>
    </w:rPr>
  </w:style>
  <w:style w:type="character" w:customStyle="1" w:styleId="ListLabel91">
    <w:name w:val="ListLabel 91"/>
    <w:uiPriority w:val="2"/>
    <w:qFormat/>
    <w:rsid w:val="00B51B0F"/>
    <w:rPr>
      <w:rFonts w:cs="Courier New"/>
    </w:rPr>
  </w:style>
  <w:style w:type="character" w:customStyle="1" w:styleId="ListLabel92">
    <w:name w:val="ListLabel 92"/>
    <w:uiPriority w:val="2"/>
    <w:qFormat/>
    <w:rsid w:val="00B51B0F"/>
    <w:rPr>
      <w:rFonts w:cs="Wingdings"/>
    </w:rPr>
  </w:style>
  <w:style w:type="character" w:customStyle="1" w:styleId="ListLabel93">
    <w:name w:val="ListLabel 93"/>
    <w:uiPriority w:val="2"/>
    <w:qFormat/>
    <w:rsid w:val="00B51B0F"/>
    <w:rPr>
      <w:rFonts w:cs="Symbol"/>
    </w:rPr>
  </w:style>
  <w:style w:type="character" w:customStyle="1" w:styleId="ListLabel94">
    <w:name w:val="ListLabel 94"/>
    <w:uiPriority w:val="2"/>
    <w:qFormat/>
    <w:rsid w:val="00B51B0F"/>
    <w:rPr>
      <w:rFonts w:cs="Courier New"/>
    </w:rPr>
  </w:style>
  <w:style w:type="character" w:customStyle="1" w:styleId="ListLabel95">
    <w:name w:val="ListLabel 95"/>
    <w:uiPriority w:val="2"/>
    <w:qFormat/>
    <w:rsid w:val="00B51B0F"/>
    <w:rPr>
      <w:rFonts w:cs="Wingdings"/>
    </w:rPr>
  </w:style>
  <w:style w:type="character" w:customStyle="1" w:styleId="ListLabel96">
    <w:name w:val="ListLabel 96"/>
    <w:uiPriority w:val="2"/>
    <w:qFormat/>
    <w:rsid w:val="00B51B0F"/>
    <w:rPr>
      <w:rFonts w:cs="Calibri"/>
    </w:rPr>
  </w:style>
  <w:style w:type="character" w:customStyle="1" w:styleId="ListLabel97">
    <w:name w:val="ListLabel 97"/>
    <w:uiPriority w:val="2"/>
    <w:qFormat/>
    <w:rsid w:val="00B51B0F"/>
    <w:rPr>
      <w:rFonts w:cs="Courier New"/>
    </w:rPr>
  </w:style>
  <w:style w:type="character" w:customStyle="1" w:styleId="ListLabel98">
    <w:name w:val="ListLabel 98"/>
    <w:uiPriority w:val="2"/>
    <w:qFormat/>
    <w:rsid w:val="00B51B0F"/>
    <w:rPr>
      <w:rFonts w:cs="Wingdings"/>
    </w:rPr>
  </w:style>
  <w:style w:type="character" w:customStyle="1" w:styleId="ListLabel99">
    <w:name w:val="ListLabel 99"/>
    <w:uiPriority w:val="2"/>
    <w:qFormat/>
    <w:rsid w:val="00B51B0F"/>
    <w:rPr>
      <w:rFonts w:cs="Symbol"/>
    </w:rPr>
  </w:style>
  <w:style w:type="character" w:customStyle="1" w:styleId="ListLabel100">
    <w:name w:val="ListLabel 100"/>
    <w:uiPriority w:val="2"/>
    <w:qFormat/>
    <w:rsid w:val="00B51B0F"/>
    <w:rPr>
      <w:rFonts w:cs="Courier New"/>
    </w:rPr>
  </w:style>
  <w:style w:type="character" w:customStyle="1" w:styleId="ListLabel101">
    <w:name w:val="ListLabel 101"/>
    <w:uiPriority w:val="2"/>
    <w:qFormat/>
    <w:rsid w:val="00B51B0F"/>
    <w:rPr>
      <w:rFonts w:cs="Wingdings"/>
    </w:rPr>
  </w:style>
  <w:style w:type="character" w:customStyle="1" w:styleId="ListLabel102">
    <w:name w:val="ListLabel 102"/>
    <w:uiPriority w:val="2"/>
    <w:qFormat/>
    <w:rsid w:val="00B51B0F"/>
    <w:rPr>
      <w:rFonts w:cs="Symbol"/>
    </w:rPr>
  </w:style>
  <w:style w:type="character" w:customStyle="1" w:styleId="ListLabel103">
    <w:name w:val="ListLabel 103"/>
    <w:uiPriority w:val="2"/>
    <w:qFormat/>
    <w:rsid w:val="00B51B0F"/>
    <w:rPr>
      <w:rFonts w:cs="Courier New"/>
    </w:rPr>
  </w:style>
  <w:style w:type="character" w:customStyle="1" w:styleId="ListLabel104">
    <w:name w:val="ListLabel 104"/>
    <w:uiPriority w:val="2"/>
    <w:qFormat/>
    <w:rsid w:val="00B51B0F"/>
    <w:rPr>
      <w:rFonts w:cs="Wingdings"/>
    </w:rPr>
  </w:style>
  <w:style w:type="character" w:customStyle="1" w:styleId="ListLabel105">
    <w:name w:val="ListLabel 105"/>
    <w:uiPriority w:val="2"/>
    <w:qFormat/>
    <w:rsid w:val="00B51B0F"/>
    <w:rPr>
      <w:rFonts w:cs="Calibri"/>
    </w:rPr>
  </w:style>
  <w:style w:type="character" w:customStyle="1" w:styleId="ListLabel106">
    <w:name w:val="ListLabel 106"/>
    <w:uiPriority w:val="2"/>
    <w:qFormat/>
    <w:rsid w:val="00B51B0F"/>
    <w:rPr>
      <w:rFonts w:cs="Courier New"/>
    </w:rPr>
  </w:style>
  <w:style w:type="character" w:customStyle="1" w:styleId="ListLabel107">
    <w:name w:val="ListLabel 107"/>
    <w:uiPriority w:val="2"/>
    <w:qFormat/>
    <w:rsid w:val="00B51B0F"/>
    <w:rPr>
      <w:rFonts w:cs="Wingdings"/>
    </w:rPr>
  </w:style>
  <w:style w:type="character" w:customStyle="1" w:styleId="ListLabel108">
    <w:name w:val="ListLabel 108"/>
    <w:uiPriority w:val="2"/>
    <w:qFormat/>
    <w:rsid w:val="00B51B0F"/>
    <w:rPr>
      <w:rFonts w:cs="Symbol"/>
    </w:rPr>
  </w:style>
  <w:style w:type="character" w:customStyle="1" w:styleId="ListLabel109">
    <w:name w:val="ListLabel 109"/>
    <w:uiPriority w:val="2"/>
    <w:qFormat/>
    <w:rsid w:val="00B51B0F"/>
    <w:rPr>
      <w:rFonts w:cs="Courier New"/>
    </w:rPr>
  </w:style>
  <w:style w:type="character" w:customStyle="1" w:styleId="ListLabel110">
    <w:name w:val="ListLabel 110"/>
    <w:uiPriority w:val="2"/>
    <w:qFormat/>
    <w:rsid w:val="00B51B0F"/>
    <w:rPr>
      <w:rFonts w:cs="Wingdings"/>
    </w:rPr>
  </w:style>
  <w:style w:type="character" w:customStyle="1" w:styleId="ListLabel111">
    <w:name w:val="ListLabel 111"/>
    <w:uiPriority w:val="2"/>
    <w:qFormat/>
    <w:rsid w:val="00B51B0F"/>
    <w:rPr>
      <w:rFonts w:cs="Symbol"/>
    </w:rPr>
  </w:style>
  <w:style w:type="character" w:customStyle="1" w:styleId="ListLabel112">
    <w:name w:val="ListLabel 112"/>
    <w:uiPriority w:val="2"/>
    <w:qFormat/>
    <w:rsid w:val="00B51B0F"/>
    <w:rPr>
      <w:rFonts w:cs="Courier New"/>
    </w:rPr>
  </w:style>
  <w:style w:type="character" w:customStyle="1" w:styleId="ListLabel113">
    <w:name w:val="ListLabel 113"/>
    <w:uiPriority w:val="2"/>
    <w:qFormat/>
    <w:rsid w:val="00B51B0F"/>
    <w:rPr>
      <w:rFonts w:cs="Wingdings"/>
    </w:rPr>
  </w:style>
  <w:style w:type="character" w:customStyle="1" w:styleId="ListLabel114">
    <w:name w:val="ListLabel 114"/>
    <w:uiPriority w:val="2"/>
    <w:qFormat/>
    <w:rsid w:val="00B51B0F"/>
    <w:rPr>
      <w:rFonts w:cs="Calibri"/>
    </w:rPr>
  </w:style>
  <w:style w:type="character" w:customStyle="1" w:styleId="ListLabel115">
    <w:name w:val="ListLabel 115"/>
    <w:uiPriority w:val="2"/>
    <w:qFormat/>
    <w:rsid w:val="00B51B0F"/>
    <w:rPr>
      <w:rFonts w:cs="Courier New"/>
    </w:rPr>
  </w:style>
  <w:style w:type="character" w:customStyle="1" w:styleId="ListLabel116">
    <w:name w:val="ListLabel 116"/>
    <w:uiPriority w:val="2"/>
    <w:qFormat/>
    <w:rsid w:val="00B51B0F"/>
    <w:rPr>
      <w:rFonts w:cs="Wingdings"/>
    </w:rPr>
  </w:style>
  <w:style w:type="character" w:customStyle="1" w:styleId="ListLabel117">
    <w:name w:val="ListLabel 117"/>
    <w:uiPriority w:val="2"/>
    <w:qFormat/>
    <w:rsid w:val="00B51B0F"/>
    <w:rPr>
      <w:rFonts w:cs="Symbol"/>
    </w:rPr>
  </w:style>
  <w:style w:type="character" w:customStyle="1" w:styleId="ListLabel118">
    <w:name w:val="ListLabel 118"/>
    <w:uiPriority w:val="2"/>
    <w:qFormat/>
    <w:rsid w:val="00B51B0F"/>
    <w:rPr>
      <w:rFonts w:cs="Courier New"/>
    </w:rPr>
  </w:style>
  <w:style w:type="character" w:customStyle="1" w:styleId="ListLabel119">
    <w:name w:val="ListLabel 119"/>
    <w:uiPriority w:val="2"/>
    <w:qFormat/>
    <w:rsid w:val="00B51B0F"/>
    <w:rPr>
      <w:rFonts w:cs="Wingdings"/>
    </w:rPr>
  </w:style>
  <w:style w:type="character" w:customStyle="1" w:styleId="ListLabel120">
    <w:name w:val="ListLabel 120"/>
    <w:uiPriority w:val="2"/>
    <w:qFormat/>
    <w:rsid w:val="00B51B0F"/>
    <w:rPr>
      <w:rFonts w:cs="Symbol"/>
    </w:rPr>
  </w:style>
  <w:style w:type="character" w:customStyle="1" w:styleId="ListLabel121">
    <w:name w:val="ListLabel 121"/>
    <w:uiPriority w:val="2"/>
    <w:qFormat/>
    <w:rsid w:val="00B51B0F"/>
    <w:rPr>
      <w:rFonts w:cs="Courier New"/>
    </w:rPr>
  </w:style>
  <w:style w:type="character" w:customStyle="1" w:styleId="ListLabel122">
    <w:name w:val="ListLabel 122"/>
    <w:uiPriority w:val="2"/>
    <w:qFormat/>
    <w:rsid w:val="00B51B0F"/>
    <w:rPr>
      <w:rFonts w:cs="Wingdings"/>
    </w:rPr>
  </w:style>
  <w:style w:type="character" w:customStyle="1" w:styleId="ListLabel123">
    <w:name w:val="ListLabel 123"/>
    <w:uiPriority w:val="2"/>
    <w:qFormat/>
    <w:rsid w:val="00B51B0F"/>
    <w:rPr>
      <w:rFonts w:cs="Calibri"/>
    </w:rPr>
  </w:style>
  <w:style w:type="character" w:customStyle="1" w:styleId="ListLabel124">
    <w:name w:val="ListLabel 124"/>
    <w:uiPriority w:val="2"/>
    <w:qFormat/>
    <w:rsid w:val="00B51B0F"/>
    <w:rPr>
      <w:rFonts w:cs="Courier New"/>
    </w:rPr>
  </w:style>
  <w:style w:type="character" w:customStyle="1" w:styleId="ListLabel125">
    <w:name w:val="ListLabel 125"/>
    <w:uiPriority w:val="2"/>
    <w:qFormat/>
    <w:rsid w:val="00B51B0F"/>
    <w:rPr>
      <w:rFonts w:cs="Wingdings"/>
    </w:rPr>
  </w:style>
  <w:style w:type="character" w:customStyle="1" w:styleId="ListLabel126">
    <w:name w:val="ListLabel 126"/>
    <w:uiPriority w:val="2"/>
    <w:qFormat/>
    <w:rsid w:val="00B51B0F"/>
    <w:rPr>
      <w:rFonts w:cs="Symbol"/>
    </w:rPr>
  </w:style>
  <w:style w:type="character" w:customStyle="1" w:styleId="ListLabel127">
    <w:name w:val="ListLabel 127"/>
    <w:uiPriority w:val="2"/>
    <w:qFormat/>
    <w:rsid w:val="00B51B0F"/>
    <w:rPr>
      <w:rFonts w:cs="Courier New"/>
    </w:rPr>
  </w:style>
  <w:style w:type="character" w:customStyle="1" w:styleId="ListLabel128">
    <w:name w:val="ListLabel 128"/>
    <w:uiPriority w:val="2"/>
    <w:qFormat/>
    <w:rsid w:val="00B51B0F"/>
    <w:rPr>
      <w:rFonts w:cs="Wingdings"/>
    </w:rPr>
  </w:style>
  <w:style w:type="character" w:customStyle="1" w:styleId="ListLabel129">
    <w:name w:val="ListLabel 129"/>
    <w:uiPriority w:val="2"/>
    <w:qFormat/>
    <w:rsid w:val="00B51B0F"/>
    <w:rPr>
      <w:rFonts w:cs="Symbol"/>
    </w:rPr>
  </w:style>
  <w:style w:type="character" w:customStyle="1" w:styleId="ListLabel130">
    <w:name w:val="ListLabel 130"/>
    <w:uiPriority w:val="2"/>
    <w:qFormat/>
    <w:rsid w:val="00B51B0F"/>
    <w:rPr>
      <w:rFonts w:cs="Courier New"/>
    </w:rPr>
  </w:style>
  <w:style w:type="character" w:customStyle="1" w:styleId="ListLabel131">
    <w:name w:val="ListLabel 131"/>
    <w:uiPriority w:val="2"/>
    <w:qFormat/>
    <w:rsid w:val="00B51B0F"/>
    <w:rPr>
      <w:rFonts w:cs="Wingdings"/>
    </w:rPr>
  </w:style>
  <w:style w:type="character" w:customStyle="1" w:styleId="ListLabel132">
    <w:name w:val="ListLabel 132"/>
    <w:uiPriority w:val="2"/>
    <w:qFormat/>
    <w:rsid w:val="00B51B0F"/>
    <w:rPr>
      <w:rFonts w:cs="Calibri"/>
    </w:rPr>
  </w:style>
  <w:style w:type="character" w:customStyle="1" w:styleId="ListLabel133">
    <w:name w:val="ListLabel 133"/>
    <w:uiPriority w:val="2"/>
    <w:qFormat/>
    <w:rsid w:val="00B51B0F"/>
    <w:rPr>
      <w:rFonts w:cs="Courier New"/>
    </w:rPr>
  </w:style>
  <w:style w:type="character" w:customStyle="1" w:styleId="ListLabel134">
    <w:name w:val="ListLabel 134"/>
    <w:uiPriority w:val="2"/>
    <w:qFormat/>
    <w:rsid w:val="00B51B0F"/>
    <w:rPr>
      <w:rFonts w:cs="Wingdings"/>
    </w:rPr>
  </w:style>
  <w:style w:type="character" w:customStyle="1" w:styleId="ListLabel135">
    <w:name w:val="ListLabel 135"/>
    <w:uiPriority w:val="2"/>
    <w:qFormat/>
    <w:rsid w:val="00B51B0F"/>
    <w:rPr>
      <w:rFonts w:cs="Symbol"/>
    </w:rPr>
  </w:style>
  <w:style w:type="character" w:customStyle="1" w:styleId="ListLabel136">
    <w:name w:val="ListLabel 136"/>
    <w:uiPriority w:val="2"/>
    <w:qFormat/>
    <w:rsid w:val="00B51B0F"/>
    <w:rPr>
      <w:rFonts w:cs="Courier New"/>
    </w:rPr>
  </w:style>
  <w:style w:type="character" w:customStyle="1" w:styleId="ListLabel137">
    <w:name w:val="ListLabel 137"/>
    <w:uiPriority w:val="2"/>
    <w:qFormat/>
    <w:rsid w:val="00B51B0F"/>
    <w:rPr>
      <w:rFonts w:cs="Wingdings"/>
    </w:rPr>
  </w:style>
  <w:style w:type="character" w:customStyle="1" w:styleId="ListLabel138">
    <w:name w:val="ListLabel 138"/>
    <w:uiPriority w:val="2"/>
    <w:qFormat/>
    <w:rsid w:val="00B51B0F"/>
    <w:rPr>
      <w:rFonts w:cs="Symbol"/>
    </w:rPr>
  </w:style>
  <w:style w:type="character" w:customStyle="1" w:styleId="ListLabel139">
    <w:name w:val="ListLabel 139"/>
    <w:uiPriority w:val="2"/>
    <w:qFormat/>
    <w:rsid w:val="00B51B0F"/>
    <w:rPr>
      <w:rFonts w:cs="Courier New"/>
    </w:rPr>
  </w:style>
  <w:style w:type="character" w:customStyle="1" w:styleId="ListLabel140">
    <w:name w:val="ListLabel 140"/>
    <w:uiPriority w:val="2"/>
    <w:qFormat/>
    <w:rsid w:val="00B51B0F"/>
    <w:rPr>
      <w:rFonts w:cs="Wingdings"/>
    </w:rPr>
  </w:style>
  <w:style w:type="character" w:customStyle="1" w:styleId="ListLabel141">
    <w:name w:val="ListLabel 141"/>
    <w:uiPriority w:val="2"/>
    <w:qFormat/>
    <w:rsid w:val="00B51B0F"/>
    <w:rPr>
      <w:rFonts w:cs="Calibri"/>
    </w:rPr>
  </w:style>
  <w:style w:type="character" w:customStyle="1" w:styleId="ListLabel142">
    <w:name w:val="ListLabel 142"/>
    <w:uiPriority w:val="2"/>
    <w:qFormat/>
    <w:rsid w:val="00B51B0F"/>
    <w:rPr>
      <w:rFonts w:cs="Courier New"/>
    </w:rPr>
  </w:style>
  <w:style w:type="character" w:customStyle="1" w:styleId="ListLabel143">
    <w:name w:val="ListLabel 143"/>
    <w:uiPriority w:val="2"/>
    <w:qFormat/>
    <w:rsid w:val="00B51B0F"/>
    <w:rPr>
      <w:rFonts w:cs="Wingdings"/>
    </w:rPr>
  </w:style>
  <w:style w:type="character" w:customStyle="1" w:styleId="ListLabel144">
    <w:name w:val="ListLabel 144"/>
    <w:uiPriority w:val="2"/>
    <w:qFormat/>
    <w:rsid w:val="00B51B0F"/>
    <w:rPr>
      <w:rFonts w:cs="Symbol"/>
    </w:rPr>
  </w:style>
  <w:style w:type="character" w:customStyle="1" w:styleId="ListLabel145">
    <w:name w:val="ListLabel 145"/>
    <w:uiPriority w:val="2"/>
    <w:qFormat/>
    <w:rsid w:val="00B51B0F"/>
    <w:rPr>
      <w:rFonts w:cs="Courier New"/>
    </w:rPr>
  </w:style>
  <w:style w:type="character" w:customStyle="1" w:styleId="ListLabel146">
    <w:name w:val="ListLabel 146"/>
    <w:uiPriority w:val="2"/>
    <w:qFormat/>
    <w:rsid w:val="00B51B0F"/>
    <w:rPr>
      <w:rFonts w:cs="Wingdings"/>
    </w:rPr>
  </w:style>
  <w:style w:type="character" w:customStyle="1" w:styleId="ListLabel147">
    <w:name w:val="ListLabel 147"/>
    <w:uiPriority w:val="2"/>
    <w:qFormat/>
    <w:rsid w:val="00B51B0F"/>
    <w:rPr>
      <w:rFonts w:cs="Symbol"/>
    </w:rPr>
  </w:style>
  <w:style w:type="character" w:customStyle="1" w:styleId="ListLabel148">
    <w:name w:val="ListLabel 148"/>
    <w:uiPriority w:val="2"/>
    <w:qFormat/>
    <w:rsid w:val="00B51B0F"/>
    <w:rPr>
      <w:rFonts w:cs="Courier New"/>
    </w:rPr>
  </w:style>
  <w:style w:type="character" w:customStyle="1" w:styleId="ListLabel149">
    <w:name w:val="ListLabel 149"/>
    <w:uiPriority w:val="2"/>
    <w:qFormat/>
    <w:rsid w:val="00B51B0F"/>
    <w:rPr>
      <w:rFonts w:cs="Wingdings"/>
    </w:rPr>
  </w:style>
  <w:style w:type="character" w:customStyle="1" w:styleId="ListLabel150">
    <w:name w:val="ListLabel 150"/>
    <w:uiPriority w:val="2"/>
    <w:qFormat/>
    <w:rsid w:val="00B51B0F"/>
    <w:rPr>
      <w:rFonts w:cs="Calibri"/>
    </w:rPr>
  </w:style>
  <w:style w:type="character" w:customStyle="1" w:styleId="ListLabel151">
    <w:name w:val="ListLabel 151"/>
    <w:uiPriority w:val="2"/>
    <w:qFormat/>
    <w:rsid w:val="00B51B0F"/>
    <w:rPr>
      <w:rFonts w:cs="Courier New"/>
    </w:rPr>
  </w:style>
  <w:style w:type="character" w:customStyle="1" w:styleId="ListLabel152">
    <w:name w:val="ListLabel 152"/>
    <w:uiPriority w:val="2"/>
    <w:qFormat/>
    <w:rsid w:val="00B51B0F"/>
    <w:rPr>
      <w:rFonts w:cs="Wingdings"/>
    </w:rPr>
  </w:style>
  <w:style w:type="character" w:customStyle="1" w:styleId="ListLabel153">
    <w:name w:val="ListLabel 153"/>
    <w:uiPriority w:val="2"/>
    <w:qFormat/>
    <w:rsid w:val="00B51B0F"/>
    <w:rPr>
      <w:rFonts w:cs="Symbol"/>
    </w:rPr>
  </w:style>
  <w:style w:type="character" w:customStyle="1" w:styleId="ListLabel154">
    <w:name w:val="ListLabel 154"/>
    <w:uiPriority w:val="2"/>
    <w:qFormat/>
    <w:rsid w:val="00B51B0F"/>
    <w:rPr>
      <w:rFonts w:cs="Courier New"/>
    </w:rPr>
  </w:style>
  <w:style w:type="character" w:customStyle="1" w:styleId="ListLabel155">
    <w:name w:val="ListLabel 155"/>
    <w:uiPriority w:val="2"/>
    <w:qFormat/>
    <w:rsid w:val="00B51B0F"/>
    <w:rPr>
      <w:rFonts w:cs="Wingdings"/>
    </w:rPr>
  </w:style>
  <w:style w:type="character" w:customStyle="1" w:styleId="ListLabel156">
    <w:name w:val="ListLabel 156"/>
    <w:uiPriority w:val="2"/>
    <w:qFormat/>
    <w:rsid w:val="00B51B0F"/>
    <w:rPr>
      <w:rFonts w:cs="Symbol"/>
    </w:rPr>
  </w:style>
  <w:style w:type="character" w:customStyle="1" w:styleId="ListLabel157">
    <w:name w:val="ListLabel 157"/>
    <w:uiPriority w:val="2"/>
    <w:qFormat/>
    <w:rsid w:val="00B51B0F"/>
    <w:rPr>
      <w:rFonts w:cs="Courier New"/>
    </w:rPr>
  </w:style>
  <w:style w:type="character" w:customStyle="1" w:styleId="ListLabel158">
    <w:name w:val="ListLabel 158"/>
    <w:uiPriority w:val="2"/>
    <w:qFormat/>
    <w:rsid w:val="00B51B0F"/>
    <w:rPr>
      <w:rFonts w:cs="Wingdings"/>
    </w:rPr>
  </w:style>
  <w:style w:type="character" w:customStyle="1" w:styleId="ListLabel159">
    <w:name w:val="ListLabel 159"/>
    <w:uiPriority w:val="2"/>
    <w:qFormat/>
    <w:rsid w:val="00B51B0F"/>
    <w:rPr>
      <w:rFonts w:cs="Calibri"/>
    </w:rPr>
  </w:style>
  <w:style w:type="character" w:customStyle="1" w:styleId="ListLabel160">
    <w:name w:val="ListLabel 160"/>
    <w:uiPriority w:val="2"/>
    <w:qFormat/>
    <w:rsid w:val="00B51B0F"/>
    <w:rPr>
      <w:rFonts w:cs="Courier New"/>
    </w:rPr>
  </w:style>
  <w:style w:type="character" w:customStyle="1" w:styleId="ListLabel161">
    <w:name w:val="ListLabel 161"/>
    <w:uiPriority w:val="2"/>
    <w:qFormat/>
    <w:rsid w:val="00B51B0F"/>
    <w:rPr>
      <w:rFonts w:cs="Wingdings"/>
    </w:rPr>
  </w:style>
  <w:style w:type="character" w:customStyle="1" w:styleId="ListLabel162">
    <w:name w:val="ListLabel 162"/>
    <w:uiPriority w:val="2"/>
    <w:qFormat/>
    <w:rsid w:val="00B51B0F"/>
    <w:rPr>
      <w:rFonts w:cs="Symbol"/>
    </w:rPr>
  </w:style>
  <w:style w:type="character" w:customStyle="1" w:styleId="ListLabel163">
    <w:name w:val="ListLabel 163"/>
    <w:uiPriority w:val="2"/>
    <w:qFormat/>
    <w:rsid w:val="00B51B0F"/>
    <w:rPr>
      <w:rFonts w:cs="Courier New"/>
    </w:rPr>
  </w:style>
  <w:style w:type="character" w:customStyle="1" w:styleId="ListLabel164">
    <w:name w:val="ListLabel 164"/>
    <w:uiPriority w:val="2"/>
    <w:qFormat/>
    <w:rsid w:val="00B51B0F"/>
    <w:rPr>
      <w:rFonts w:cs="Wingdings"/>
    </w:rPr>
  </w:style>
  <w:style w:type="character" w:customStyle="1" w:styleId="ListLabel165">
    <w:name w:val="ListLabel 165"/>
    <w:uiPriority w:val="2"/>
    <w:qFormat/>
    <w:rsid w:val="00B51B0F"/>
    <w:rPr>
      <w:rFonts w:cs="Symbol"/>
    </w:rPr>
  </w:style>
  <w:style w:type="character" w:customStyle="1" w:styleId="ListLabel166">
    <w:name w:val="ListLabel 166"/>
    <w:uiPriority w:val="2"/>
    <w:qFormat/>
    <w:rsid w:val="00B51B0F"/>
    <w:rPr>
      <w:rFonts w:cs="Courier New"/>
    </w:rPr>
  </w:style>
  <w:style w:type="character" w:customStyle="1" w:styleId="ListLabel167">
    <w:name w:val="ListLabel 167"/>
    <w:uiPriority w:val="2"/>
    <w:qFormat/>
    <w:rsid w:val="00B51B0F"/>
    <w:rPr>
      <w:rFonts w:cs="Wingdings"/>
    </w:rPr>
  </w:style>
  <w:style w:type="character" w:customStyle="1" w:styleId="ListLabel168">
    <w:name w:val="ListLabel 168"/>
    <w:uiPriority w:val="2"/>
    <w:qFormat/>
    <w:rsid w:val="00B51B0F"/>
  </w:style>
  <w:style w:type="character" w:customStyle="1" w:styleId="ListLabel169">
    <w:name w:val="ListLabel 169"/>
    <w:uiPriority w:val="2"/>
    <w:qFormat/>
    <w:rsid w:val="00B51B0F"/>
    <w:rPr>
      <w:rFonts w:cs="Times New Roman"/>
      <w:b/>
      <w:sz w:val="20"/>
    </w:rPr>
  </w:style>
  <w:style w:type="character" w:customStyle="1" w:styleId="ListLabel170">
    <w:name w:val="ListLabel 170"/>
    <w:uiPriority w:val="2"/>
    <w:qFormat/>
    <w:rsid w:val="00B51B0F"/>
    <w:rPr>
      <w:rFonts w:cs="Courier New"/>
    </w:rPr>
  </w:style>
  <w:style w:type="character" w:customStyle="1" w:styleId="ListLabel171">
    <w:name w:val="ListLabel 171"/>
    <w:uiPriority w:val="2"/>
    <w:qFormat/>
    <w:rsid w:val="00B51B0F"/>
    <w:rPr>
      <w:rFonts w:cs="Wingdings"/>
    </w:rPr>
  </w:style>
  <w:style w:type="character" w:customStyle="1" w:styleId="ListLabel172">
    <w:name w:val="ListLabel 172"/>
    <w:uiPriority w:val="2"/>
    <w:qFormat/>
    <w:rsid w:val="00B51B0F"/>
    <w:rPr>
      <w:rFonts w:cs="Symbol"/>
    </w:rPr>
  </w:style>
  <w:style w:type="character" w:customStyle="1" w:styleId="ListLabel173">
    <w:name w:val="ListLabel 173"/>
    <w:uiPriority w:val="2"/>
    <w:qFormat/>
    <w:rsid w:val="00B51B0F"/>
    <w:rPr>
      <w:rFonts w:cs="Courier New"/>
    </w:rPr>
  </w:style>
  <w:style w:type="character" w:customStyle="1" w:styleId="ListLabel174">
    <w:name w:val="ListLabel 174"/>
    <w:uiPriority w:val="2"/>
    <w:qFormat/>
    <w:rsid w:val="00B51B0F"/>
    <w:rPr>
      <w:rFonts w:cs="Wingdings"/>
    </w:rPr>
  </w:style>
  <w:style w:type="character" w:customStyle="1" w:styleId="ListLabel175">
    <w:name w:val="ListLabel 175"/>
    <w:uiPriority w:val="2"/>
    <w:qFormat/>
    <w:rsid w:val="00B51B0F"/>
    <w:rPr>
      <w:rFonts w:cs="Symbol"/>
    </w:rPr>
  </w:style>
  <w:style w:type="character" w:customStyle="1" w:styleId="ListLabel176">
    <w:name w:val="ListLabel 176"/>
    <w:uiPriority w:val="2"/>
    <w:qFormat/>
    <w:rsid w:val="00B51B0F"/>
    <w:rPr>
      <w:rFonts w:cs="Courier New"/>
    </w:rPr>
  </w:style>
  <w:style w:type="character" w:customStyle="1" w:styleId="ListLabel177">
    <w:name w:val="ListLabel 177"/>
    <w:uiPriority w:val="2"/>
    <w:qFormat/>
    <w:rsid w:val="00B51B0F"/>
    <w:rPr>
      <w:rFonts w:cs="Wingdings"/>
    </w:rPr>
  </w:style>
  <w:style w:type="character" w:customStyle="1" w:styleId="ListLabel178">
    <w:name w:val="ListLabel 178"/>
    <w:uiPriority w:val="2"/>
    <w:qFormat/>
    <w:rsid w:val="00B51B0F"/>
    <w:rPr>
      <w:rFonts w:cs="Calibri"/>
      <w:b/>
    </w:rPr>
  </w:style>
  <w:style w:type="character" w:customStyle="1" w:styleId="ListLabel179">
    <w:name w:val="ListLabel 179"/>
    <w:uiPriority w:val="2"/>
    <w:qFormat/>
    <w:rsid w:val="00B51B0F"/>
    <w:rPr>
      <w:rFonts w:cs="Courier New"/>
    </w:rPr>
  </w:style>
  <w:style w:type="character" w:customStyle="1" w:styleId="ListLabel180">
    <w:name w:val="ListLabel 180"/>
    <w:uiPriority w:val="2"/>
    <w:qFormat/>
    <w:rsid w:val="00B51B0F"/>
    <w:rPr>
      <w:rFonts w:cs="Wingdings"/>
    </w:rPr>
  </w:style>
  <w:style w:type="character" w:customStyle="1" w:styleId="ListLabel181">
    <w:name w:val="ListLabel 181"/>
    <w:uiPriority w:val="2"/>
    <w:qFormat/>
    <w:rsid w:val="00B51B0F"/>
    <w:rPr>
      <w:rFonts w:cs="Symbol"/>
    </w:rPr>
  </w:style>
  <w:style w:type="character" w:customStyle="1" w:styleId="ListLabel182">
    <w:name w:val="ListLabel 182"/>
    <w:uiPriority w:val="2"/>
    <w:qFormat/>
    <w:rsid w:val="00B51B0F"/>
    <w:rPr>
      <w:rFonts w:cs="Courier New"/>
    </w:rPr>
  </w:style>
  <w:style w:type="character" w:customStyle="1" w:styleId="ListLabel183">
    <w:name w:val="ListLabel 183"/>
    <w:uiPriority w:val="2"/>
    <w:qFormat/>
    <w:rsid w:val="00B51B0F"/>
    <w:rPr>
      <w:rFonts w:cs="Wingdings"/>
    </w:rPr>
  </w:style>
  <w:style w:type="character" w:customStyle="1" w:styleId="ListLabel184">
    <w:name w:val="ListLabel 184"/>
    <w:uiPriority w:val="2"/>
    <w:qFormat/>
    <w:rsid w:val="00B51B0F"/>
    <w:rPr>
      <w:rFonts w:cs="Symbol"/>
    </w:rPr>
  </w:style>
  <w:style w:type="character" w:customStyle="1" w:styleId="ListLabel185">
    <w:name w:val="ListLabel 185"/>
    <w:uiPriority w:val="2"/>
    <w:qFormat/>
    <w:rsid w:val="00B51B0F"/>
    <w:rPr>
      <w:rFonts w:cs="Courier New"/>
    </w:rPr>
  </w:style>
  <w:style w:type="character" w:customStyle="1" w:styleId="ListLabel186">
    <w:name w:val="ListLabel 186"/>
    <w:uiPriority w:val="2"/>
    <w:qFormat/>
    <w:rsid w:val="00B51B0F"/>
    <w:rPr>
      <w:rFonts w:cs="Wingdings"/>
    </w:rPr>
  </w:style>
  <w:style w:type="character" w:customStyle="1" w:styleId="ListLabel187">
    <w:name w:val="ListLabel 187"/>
    <w:uiPriority w:val="2"/>
    <w:qFormat/>
    <w:rsid w:val="00B51B0F"/>
    <w:rPr>
      <w:rFonts w:cs="Calibri"/>
    </w:rPr>
  </w:style>
  <w:style w:type="character" w:customStyle="1" w:styleId="ListLabel188">
    <w:name w:val="ListLabel 188"/>
    <w:uiPriority w:val="2"/>
    <w:qFormat/>
    <w:rsid w:val="00B51B0F"/>
    <w:rPr>
      <w:rFonts w:cs="Courier New"/>
    </w:rPr>
  </w:style>
  <w:style w:type="character" w:customStyle="1" w:styleId="ListLabel189">
    <w:name w:val="ListLabel 189"/>
    <w:uiPriority w:val="2"/>
    <w:qFormat/>
    <w:rsid w:val="00B51B0F"/>
    <w:rPr>
      <w:rFonts w:cs="Wingdings"/>
    </w:rPr>
  </w:style>
  <w:style w:type="character" w:customStyle="1" w:styleId="ListLabel190">
    <w:name w:val="ListLabel 190"/>
    <w:uiPriority w:val="2"/>
    <w:qFormat/>
    <w:rsid w:val="00B51B0F"/>
    <w:rPr>
      <w:rFonts w:cs="Symbol"/>
    </w:rPr>
  </w:style>
  <w:style w:type="character" w:customStyle="1" w:styleId="ListLabel191">
    <w:name w:val="ListLabel 191"/>
    <w:uiPriority w:val="2"/>
    <w:qFormat/>
    <w:rsid w:val="00B51B0F"/>
    <w:rPr>
      <w:rFonts w:cs="Courier New"/>
    </w:rPr>
  </w:style>
  <w:style w:type="character" w:customStyle="1" w:styleId="ListLabel192">
    <w:name w:val="ListLabel 192"/>
    <w:uiPriority w:val="2"/>
    <w:qFormat/>
    <w:rsid w:val="00B51B0F"/>
    <w:rPr>
      <w:rFonts w:cs="Wingdings"/>
    </w:rPr>
  </w:style>
  <w:style w:type="character" w:customStyle="1" w:styleId="ListLabel193">
    <w:name w:val="ListLabel 193"/>
    <w:uiPriority w:val="2"/>
    <w:qFormat/>
    <w:rsid w:val="00B51B0F"/>
    <w:rPr>
      <w:rFonts w:cs="Symbol"/>
    </w:rPr>
  </w:style>
  <w:style w:type="character" w:customStyle="1" w:styleId="ListLabel194">
    <w:name w:val="ListLabel 194"/>
    <w:uiPriority w:val="2"/>
    <w:qFormat/>
    <w:rsid w:val="00B51B0F"/>
    <w:rPr>
      <w:rFonts w:cs="Courier New"/>
    </w:rPr>
  </w:style>
  <w:style w:type="character" w:customStyle="1" w:styleId="ListLabel195">
    <w:name w:val="ListLabel 195"/>
    <w:uiPriority w:val="2"/>
    <w:qFormat/>
    <w:rsid w:val="00B51B0F"/>
    <w:rPr>
      <w:rFonts w:cs="Wingdings"/>
    </w:rPr>
  </w:style>
  <w:style w:type="character" w:customStyle="1" w:styleId="ListLabel196">
    <w:name w:val="ListLabel 196"/>
    <w:uiPriority w:val="2"/>
    <w:qFormat/>
    <w:rsid w:val="00B51B0F"/>
    <w:rPr>
      <w:rFonts w:cs="Calibri"/>
    </w:rPr>
  </w:style>
  <w:style w:type="character" w:customStyle="1" w:styleId="ListLabel197">
    <w:name w:val="ListLabel 197"/>
    <w:uiPriority w:val="2"/>
    <w:qFormat/>
    <w:rsid w:val="00B51B0F"/>
    <w:rPr>
      <w:rFonts w:cs="Courier New"/>
    </w:rPr>
  </w:style>
  <w:style w:type="character" w:customStyle="1" w:styleId="ListLabel198">
    <w:name w:val="ListLabel 198"/>
    <w:uiPriority w:val="2"/>
    <w:qFormat/>
    <w:rsid w:val="00B51B0F"/>
    <w:rPr>
      <w:rFonts w:cs="Wingdings"/>
    </w:rPr>
  </w:style>
  <w:style w:type="character" w:customStyle="1" w:styleId="ListLabel199">
    <w:name w:val="ListLabel 199"/>
    <w:uiPriority w:val="2"/>
    <w:qFormat/>
    <w:rsid w:val="00B51B0F"/>
    <w:rPr>
      <w:rFonts w:cs="Symbol"/>
    </w:rPr>
  </w:style>
  <w:style w:type="character" w:customStyle="1" w:styleId="ListLabel200">
    <w:name w:val="ListLabel 200"/>
    <w:uiPriority w:val="2"/>
    <w:qFormat/>
    <w:rsid w:val="00B51B0F"/>
    <w:rPr>
      <w:rFonts w:cs="Courier New"/>
    </w:rPr>
  </w:style>
  <w:style w:type="character" w:customStyle="1" w:styleId="ListLabel201">
    <w:name w:val="ListLabel 201"/>
    <w:uiPriority w:val="2"/>
    <w:qFormat/>
    <w:rsid w:val="00B51B0F"/>
    <w:rPr>
      <w:rFonts w:cs="Wingdings"/>
    </w:rPr>
  </w:style>
  <w:style w:type="character" w:customStyle="1" w:styleId="ListLabel202">
    <w:name w:val="ListLabel 202"/>
    <w:uiPriority w:val="2"/>
    <w:qFormat/>
    <w:rsid w:val="00B51B0F"/>
    <w:rPr>
      <w:rFonts w:cs="Symbol"/>
    </w:rPr>
  </w:style>
  <w:style w:type="character" w:customStyle="1" w:styleId="ListLabel203">
    <w:name w:val="ListLabel 203"/>
    <w:uiPriority w:val="2"/>
    <w:qFormat/>
    <w:rsid w:val="00B51B0F"/>
    <w:rPr>
      <w:rFonts w:cs="Courier New"/>
    </w:rPr>
  </w:style>
  <w:style w:type="character" w:customStyle="1" w:styleId="ListLabel204">
    <w:name w:val="ListLabel 204"/>
    <w:uiPriority w:val="2"/>
    <w:qFormat/>
    <w:rsid w:val="00B51B0F"/>
    <w:rPr>
      <w:rFonts w:cs="Wingdings"/>
    </w:rPr>
  </w:style>
  <w:style w:type="character" w:customStyle="1" w:styleId="ListLabel205">
    <w:name w:val="ListLabel 205"/>
    <w:uiPriority w:val="2"/>
    <w:qFormat/>
    <w:rsid w:val="00B51B0F"/>
    <w:rPr>
      <w:rFonts w:cs="Calibri"/>
    </w:rPr>
  </w:style>
  <w:style w:type="character" w:customStyle="1" w:styleId="ListLabel206">
    <w:name w:val="ListLabel 206"/>
    <w:uiPriority w:val="2"/>
    <w:qFormat/>
    <w:rsid w:val="00B51B0F"/>
    <w:rPr>
      <w:rFonts w:cs="Courier New"/>
    </w:rPr>
  </w:style>
  <w:style w:type="character" w:customStyle="1" w:styleId="ListLabel207">
    <w:name w:val="ListLabel 207"/>
    <w:uiPriority w:val="2"/>
    <w:qFormat/>
    <w:rsid w:val="00B51B0F"/>
    <w:rPr>
      <w:rFonts w:cs="Wingdings"/>
    </w:rPr>
  </w:style>
  <w:style w:type="character" w:customStyle="1" w:styleId="ListLabel208">
    <w:name w:val="ListLabel 208"/>
    <w:uiPriority w:val="2"/>
    <w:qFormat/>
    <w:rsid w:val="00B51B0F"/>
    <w:rPr>
      <w:rFonts w:cs="Symbol"/>
    </w:rPr>
  </w:style>
  <w:style w:type="character" w:customStyle="1" w:styleId="ListLabel209">
    <w:name w:val="ListLabel 209"/>
    <w:uiPriority w:val="2"/>
    <w:qFormat/>
    <w:rsid w:val="00B51B0F"/>
    <w:rPr>
      <w:rFonts w:cs="Courier New"/>
    </w:rPr>
  </w:style>
  <w:style w:type="character" w:customStyle="1" w:styleId="ListLabel210">
    <w:name w:val="ListLabel 210"/>
    <w:uiPriority w:val="2"/>
    <w:qFormat/>
    <w:rsid w:val="00B51B0F"/>
    <w:rPr>
      <w:rFonts w:cs="Wingdings"/>
    </w:rPr>
  </w:style>
  <w:style w:type="character" w:customStyle="1" w:styleId="ListLabel211">
    <w:name w:val="ListLabel 211"/>
    <w:uiPriority w:val="2"/>
    <w:qFormat/>
    <w:rsid w:val="00B51B0F"/>
    <w:rPr>
      <w:rFonts w:cs="Symbol"/>
    </w:rPr>
  </w:style>
  <w:style w:type="character" w:customStyle="1" w:styleId="ListLabel212">
    <w:name w:val="ListLabel 212"/>
    <w:uiPriority w:val="2"/>
    <w:qFormat/>
    <w:rsid w:val="00B51B0F"/>
    <w:rPr>
      <w:rFonts w:cs="Courier New"/>
    </w:rPr>
  </w:style>
  <w:style w:type="character" w:customStyle="1" w:styleId="ListLabel213">
    <w:name w:val="ListLabel 213"/>
    <w:uiPriority w:val="2"/>
    <w:qFormat/>
    <w:rsid w:val="00B51B0F"/>
    <w:rPr>
      <w:rFonts w:cs="Wingdings"/>
    </w:rPr>
  </w:style>
  <w:style w:type="character" w:customStyle="1" w:styleId="ListLabel214">
    <w:name w:val="ListLabel 214"/>
    <w:uiPriority w:val="2"/>
    <w:qFormat/>
    <w:rsid w:val="00B51B0F"/>
    <w:rPr>
      <w:rFonts w:cs="Calibri"/>
    </w:rPr>
  </w:style>
  <w:style w:type="character" w:customStyle="1" w:styleId="ListLabel215">
    <w:name w:val="ListLabel 215"/>
    <w:uiPriority w:val="2"/>
    <w:qFormat/>
    <w:rsid w:val="00B51B0F"/>
    <w:rPr>
      <w:rFonts w:cs="Courier New"/>
    </w:rPr>
  </w:style>
  <w:style w:type="character" w:customStyle="1" w:styleId="ListLabel216">
    <w:name w:val="ListLabel 216"/>
    <w:uiPriority w:val="2"/>
    <w:qFormat/>
    <w:rsid w:val="00B51B0F"/>
    <w:rPr>
      <w:rFonts w:cs="Wingdings"/>
    </w:rPr>
  </w:style>
  <w:style w:type="character" w:customStyle="1" w:styleId="ListLabel217">
    <w:name w:val="ListLabel 217"/>
    <w:uiPriority w:val="2"/>
    <w:qFormat/>
    <w:rsid w:val="00B51B0F"/>
    <w:rPr>
      <w:rFonts w:cs="Symbol"/>
    </w:rPr>
  </w:style>
  <w:style w:type="character" w:customStyle="1" w:styleId="ListLabel218">
    <w:name w:val="ListLabel 218"/>
    <w:uiPriority w:val="2"/>
    <w:qFormat/>
    <w:rsid w:val="00B51B0F"/>
    <w:rPr>
      <w:rFonts w:cs="Courier New"/>
    </w:rPr>
  </w:style>
  <w:style w:type="character" w:customStyle="1" w:styleId="ListLabel219">
    <w:name w:val="ListLabel 219"/>
    <w:uiPriority w:val="2"/>
    <w:qFormat/>
    <w:rsid w:val="00B51B0F"/>
    <w:rPr>
      <w:rFonts w:cs="Wingdings"/>
    </w:rPr>
  </w:style>
  <w:style w:type="character" w:customStyle="1" w:styleId="ListLabel220">
    <w:name w:val="ListLabel 220"/>
    <w:uiPriority w:val="2"/>
    <w:qFormat/>
    <w:rsid w:val="00B51B0F"/>
    <w:rPr>
      <w:rFonts w:cs="Symbol"/>
    </w:rPr>
  </w:style>
  <w:style w:type="character" w:customStyle="1" w:styleId="ListLabel221">
    <w:name w:val="ListLabel 221"/>
    <w:uiPriority w:val="2"/>
    <w:qFormat/>
    <w:rsid w:val="00B51B0F"/>
    <w:rPr>
      <w:rFonts w:cs="Courier New"/>
    </w:rPr>
  </w:style>
  <w:style w:type="character" w:customStyle="1" w:styleId="ListLabel222">
    <w:name w:val="ListLabel 222"/>
    <w:uiPriority w:val="2"/>
    <w:qFormat/>
    <w:rsid w:val="00B51B0F"/>
    <w:rPr>
      <w:rFonts w:cs="Wingdings"/>
    </w:rPr>
  </w:style>
  <w:style w:type="character" w:customStyle="1" w:styleId="ListLabel223">
    <w:name w:val="ListLabel 223"/>
    <w:uiPriority w:val="2"/>
    <w:qFormat/>
    <w:rsid w:val="00B51B0F"/>
    <w:rPr>
      <w:rFonts w:cs="Calibri"/>
    </w:rPr>
  </w:style>
  <w:style w:type="character" w:customStyle="1" w:styleId="ListLabel224">
    <w:name w:val="ListLabel 224"/>
    <w:uiPriority w:val="2"/>
    <w:qFormat/>
    <w:rsid w:val="00B51B0F"/>
    <w:rPr>
      <w:rFonts w:cs="Courier New"/>
    </w:rPr>
  </w:style>
  <w:style w:type="character" w:customStyle="1" w:styleId="ListLabel225">
    <w:name w:val="ListLabel 225"/>
    <w:uiPriority w:val="2"/>
    <w:qFormat/>
    <w:rsid w:val="00B51B0F"/>
    <w:rPr>
      <w:rFonts w:cs="Wingdings"/>
    </w:rPr>
  </w:style>
  <w:style w:type="character" w:customStyle="1" w:styleId="ListLabel226">
    <w:name w:val="ListLabel 226"/>
    <w:uiPriority w:val="2"/>
    <w:qFormat/>
    <w:rsid w:val="00B51B0F"/>
    <w:rPr>
      <w:rFonts w:cs="Symbol"/>
    </w:rPr>
  </w:style>
  <w:style w:type="character" w:customStyle="1" w:styleId="ListLabel227">
    <w:name w:val="ListLabel 227"/>
    <w:uiPriority w:val="2"/>
    <w:qFormat/>
    <w:rsid w:val="00B51B0F"/>
    <w:rPr>
      <w:rFonts w:cs="Courier New"/>
    </w:rPr>
  </w:style>
  <w:style w:type="character" w:customStyle="1" w:styleId="ListLabel228">
    <w:name w:val="ListLabel 228"/>
    <w:uiPriority w:val="2"/>
    <w:qFormat/>
    <w:rsid w:val="00B51B0F"/>
    <w:rPr>
      <w:rFonts w:cs="Wingdings"/>
    </w:rPr>
  </w:style>
  <w:style w:type="character" w:customStyle="1" w:styleId="ListLabel229">
    <w:name w:val="ListLabel 229"/>
    <w:uiPriority w:val="2"/>
    <w:qFormat/>
    <w:rsid w:val="00B51B0F"/>
    <w:rPr>
      <w:rFonts w:cs="Symbol"/>
    </w:rPr>
  </w:style>
  <w:style w:type="character" w:customStyle="1" w:styleId="ListLabel230">
    <w:name w:val="ListLabel 230"/>
    <w:uiPriority w:val="2"/>
    <w:qFormat/>
    <w:rsid w:val="00B51B0F"/>
    <w:rPr>
      <w:rFonts w:cs="Courier New"/>
    </w:rPr>
  </w:style>
  <w:style w:type="character" w:customStyle="1" w:styleId="ListLabel231">
    <w:name w:val="ListLabel 231"/>
    <w:uiPriority w:val="2"/>
    <w:qFormat/>
    <w:rsid w:val="00B51B0F"/>
    <w:rPr>
      <w:rFonts w:cs="Wingdings"/>
    </w:rPr>
  </w:style>
  <w:style w:type="character" w:customStyle="1" w:styleId="ListLabel232">
    <w:name w:val="ListLabel 232"/>
    <w:uiPriority w:val="2"/>
    <w:qFormat/>
    <w:rsid w:val="00B51B0F"/>
    <w:rPr>
      <w:rFonts w:cs="Calibri"/>
    </w:rPr>
  </w:style>
  <w:style w:type="character" w:customStyle="1" w:styleId="ListLabel233">
    <w:name w:val="ListLabel 233"/>
    <w:uiPriority w:val="2"/>
    <w:qFormat/>
    <w:rsid w:val="00B51B0F"/>
    <w:rPr>
      <w:rFonts w:cs="Courier New"/>
    </w:rPr>
  </w:style>
  <w:style w:type="character" w:customStyle="1" w:styleId="ListLabel234">
    <w:name w:val="ListLabel 234"/>
    <w:uiPriority w:val="2"/>
    <w:qFormat/>
    <w:rsid w:val="00B51B0F"/>
    <w:rPr>
      <w:rFonts w:cs="Wingdings"/>
    </w:rPr>
  </w:style>
  <w:style w:type="character" w:customStyle="1" w:styleId="ListLabel235">
    <w:name w:val="ListLabel 235"/>
    <w:uiPriority w:val="2"/>
    <w:qFormat/>
    <w:rsid w:val="00B51B0F"/>
    <w:rPr>
      <w:rFonts w:cs="Symbol"/>
    </w:rPr>
  </w:style>
  <w:style w:type="character" w:customStyle="1" w:styleId="ListLabel236">
    <w:name w:val="ListLabel 236"/>
    <w:uiPriority w:val="2"/>
    <w:qFormat/>
    <w:rsid w:val="00B51B0F"/>
    <w:rPr>
      <w:rFonts w:cs="Courier New"/>
    </w:rPr>
  </w:style>
  <w:style w:type="character" w:customStyle="1" w:styleId="ListLabel237">
    <w:name w:val="ListLabel 237"/>
    <w:uiPriority w:val="2"/>
    <w:qFormat/>
    <w:rsid w:val="00B51B0F"/>
    <w:rPr>
      <w:rFonts w:cs="Wingdings"/>
    </w:rPr>
  </w:style>
  <w:style w:type="character" w:customStyle="1" w:styleId="ListLabel238">
    <w:name w:val="ListLabel 238"/>
    <w:uiPriority w:val="2"/>
    <w:qFormat/>
    <w:rsid w:val="00B51B0F"/>
    <w:rPr>
      <w:rFonts w:cs="Symbol"/>
    </w:rPr>
  </w:style>
  <w:style w:type="character" w:customStyle="1" w:styleId="ListLabel239">
    <w:name w:val="ListLabel 239"/>
    <w:uiPriority w:val="2"/>
    <w:qFormat/>
    <w:rsid w:val="00B51B0F"/>
    <w:rPr>
      <w:rFonts w:cs="Courier New"/>
    </w:rPr>
  </w:style>
  <w:style w:type="character" w:customStyle="1" w:styleId="ListLabel240">
    <w:name w:val="ListLabel 240"/>
    <w:uiPriority w:val="2"/>
    <w:qFormat/>
    <w:rsid w:val="00B51B0F"/>
    <w:rPr>
      <w:rFonts w:cs="Wingdings"/>
    </w:rPr>
  </w:style>
  <w:style w:type="character" w:customStyle="1" w:styleId="ListLabel241">
    <w:name w:val="ListLabel 241"/>
    <w:uiPriority w:val="2"/>
    <w:qFormat/>
    <w:rsid w:val="00B51B0F"/>
    <w:rPr>
      <w:rFonts w:cs="Calibri"/>
    </w:rPr>
  </w:style>
  <w:style w:type="character" w:customStyle="1" w:styleId="ListLabel242">
    <w:name w:val="ListLabel 242"/>
    <w:uiPriority w:val="2"/>
    <w:qFormat/>
    <w:rsid w:val="00B51B0F"/>
    <w:rPr>
      <w:rFonts w:cs="Courier New"/>
    </w:rPr>
  </w:style>
  <w:style w:type="character" w:customStyle="1" w:styleId="ListLabel243">
    <w:name w:val="ListLabel 243"/>
    <w:uiPriority w:val="2"/>
    <w:qFormat/>
    <w:rsid w:val="00B51B0F"/>
    <w:rPr>
      <w:rFonts w:cs="Wingdings"/>
    </w:rPr>
  </w:style>
  <w:style w:type="character" w:customStyle="1" w:styleId="ListLabel244">
    <w:name w:val="ListLabel 244"/>
    <w:uiPriority w:val="2"/>
    <w:qFormat/>
    <w:rsid w:val="00B51B0F"/>
    <w:rPr>
      <w:rFonts w:cs="Symbol"/>
    </w:rPr>
  </w:style>
  <w:style w:type="character" w:customStyle="1" w:styleId="ListLabel245">
    <w:name w:val="ListLabel 245"/>
    <w:uiPriority w:val="2"/>
    <w:qFormat/>
    <w:rsid w:val="00B51B0F"/>
    <w:rPr>
      <w:rFonts w:cs="Courier New"/>
    </w:rPr>
  </w:style>
  <w:style w:type="character" w:customStyle="1" w:styleId="ListLabel246">
    <w:name w:val="ListLabel 246"/>
    <w:uiPriority w:val="2"/>
    <w:qFormat/>
    <w:rsid w:val="00B51B0F"/>
    <w:rPr>
      <w:rFonts w:cs="Wingdings"/>
    </w:rPr>
  </w:style>
  <w:style w:type="character" w:customStyle="1" w:styleId="ListLabel247">
    <w:name w:val="ListLabel 247"/>
    <w:uiPriority w:val="2"/>
    <w:qFormat/>
    <w:rsid w:val="00B51B0F"/>
    <w:rPr>
      <w:rFonts w:cs="Symbol"/>
    </w:rPr>
  </w:style>
  <w:style w:type="character" w:customStyle="1" w:styleId="ListLabel248">
    <w:name w:val="ListLabel 248"/>
    <w:uiPriority w:val="2"/>
    <w:qFormat/>
    <w:rsid w:val="00B51B0F"/>
    <w:rPr>
      <w:rFonts w:cs="Courier New"/>
    </w:rPr>
  </w:style>
  <w:style w:type="character" w:customStyle="1" w:styleId="ListLabel249">
    <w:name w:val="ListLabel 249"/>
    <w:uiPriority w:val="2"/>
    <w:qFormat/>
    <w:rsid w:val="00B51B0F"/>
    <w:rPr>
      <w:rFonts w:cs="Wingdings"/>
    </w:rPr>
  </w:style>
  <w:style w:type="character" w:customStyle="1" w:styleId="ListLabel250">
    <w:name w:val="ListLabel 250"/>
    <w:uiPriority w:val="2"/>
    <w:qFormat/>
    <w:rsid w:val="00B51B0F"/>
    <w:rPr>
      <w:rFonts w:cs="Calibri"/>
    </w:rPr>
  </w:style>
  <w:style w:type="character" w:customStyle="1" w:styleId="ListLabel251">
    <w:name w:val="ListLabel 251"/>
    <w:uiPriority w:val="2"/>
    <w:qFormat/>
    <w:rsid w:val="00B51B0F"/>
    <w:rPr>
      <w:rFonts w:cs="Courier New"/>
    </w:rPr>
  </w:style>
  <w:style w:type="character" w:customStyle="1" w:styleId="ListLabel252">
    <w:name w:val="ListLabel 252"/>
    <w:uiPriority w:val="2"/>
    <w:qFormat/>
    <w:rsid w:val="00B51B0F"/>
    <w:rPr>
      <w:rFonts w:cs="Wingdings"/>
    </w:rPr>
  </w:style>
  <w:style w:type="character" w:customStyle="1" w:styleId="ListLabel253">
    <w:name w:val="ListLabel 253"/>
    <w:uiPriority w:val="2"/>
    <w:qFormat/>
    <w:rsid w:val="00B51B0F"/>
    <w:rPr>
      <w:rFonts w:cs="Symbol"/>
    </w:rPr>
  </w:style>
  <w:style w:type="character" w:customStyle="1" w:styleId="ListLabel254">
    <w:name w:val="ListLabel 254"/>
    <w:uiPriority w:val="2"/>
    <w:qFormat/>
    <w:rsid w:val="00B51B0F"/>
    <w:rPr>
      <w:rFonts w:cs="Courier New"/>
    </w:rPr>
  </w:style>
  <w:style w:type="character" w:customStyle="1" w:styleId="ListLabel255">
    <w:name w:val="ListLabel 255"/>
    <w:uiPriority w:val="2"/>
    <w:qFormat/>
    <w:rsid w:val="00B51B0F"/>
    <w:rPr>
      <w:rFonts w:cs="Wingdings"/>
    </w:rPr>
  </w:style>
  <w:style w:type="character" w:customStyle="1" w:styleId="ListLabel256">
    <w:name w:val="ListLabel 256"/>
    <w:uiPriority w:val="2"/>
    <w:qFormat/>
    <w:rsid w:val="00B51B0F"/>
    <w:rPr>
      <w:rFonts w:cs="Symbol"/>
    </w:rPr>
  </w:style>
  <w:style w:type="character" w:customStyle="1" w:styleId="ListLabel257">
    <w:name w:val="ListLabel 257"/>
    <w:uiPriority w:val="2"/>
    <w:qFormat/>
    <w:rsid w:val="00B51B0F"/>
    <w:rPr>
      <w:rFonts w:cs="Courier New"/>
    </w:rPr>
  </w:style>
  <w:style w:type="character" w:customStyle="1" w:styleId="ListLabel258">
    <w:name w:val="ListLabel 258"/>
    <w:uiPriority w:val="2"/>
    <w:qFormat/>
    <w:rsid w:val="00B51B0F"/>
    <w:rPr>
      <w:rFonts w:cs="Wingdings"/>
    </w:rPr>
  </w:style>
  <w:style w:type="character" w:customStyle="1" w:styleId="ListLabel259">
    <w:name w:val="ListLabel 259"/>
    <w:uiPriority w:val="2"/>
    <w:qFormat/>
    <w:rsid w:val="00B51B0F"/>
  </w:style>
  <w:style w:type="character" w:customStyle="1" w:styleId="ListLabel260">
    <w:name w:val="ListLabel 260"/>
    <w:uiPriority w:val="2"/>
    <w:qFormat/>
    <w:rsid w:val="00B51B0F"/>
    <w:rPr>
      <w:rFonts w:cs="Times New Roman"/>
      <w:b/>
      <w:sz w:val="20"/>
    </w:rPr>
  </w:style>
  <w:style w:type="character" w:customStyle="1" w:styleId="ListLabel261">
    <w:name w:val="ListLabel 261"/>
    <w:uiPriority w:val="2"/>
    <w:qFormat/>
    <w:rsid w:val="00B51B0F"/>
    <w:rPr>
      <w:rFonts w:cs="Courier New"/>
    </w:rPr>
  </w:style>
  <w:style w:type="character" w:customStyle="1" w:styleId="ListLabel262">
    <w:name w:val="ListLabel 262"/>
    <w:uiPriority w:val="2"/>
    <w:qFormat/>
    <w:rsid w:val="00B51B0F"/>
    <w:rPr>
      <w:rFonts w:cs="Wingdings"/>
    </w:rPr>
  </w:style>
  <w:style w:type="character" w:customStyle="1" w:styleId="ListLabel263">
    <w:name w:val="ListLabel 263"/>
    <w:uiPriority w:val="2"/>
    <w:qFormat/>
    <w:rsid w:val="00B51B0F"/>
    <w:rPr>
      <w:rFonts w:cs="Symbol"/>
    </w:rPr>
  </w:style>
  <w:style w:type="character" w:customStyle="1" w:styleId="ListLabel264">
    <w:name w:val="ListLabel 264"/>
    <w:uiPriority w:val="2"/>
    <w:qFormat/>
    <w:rsid w:val="00B51B0F"/>
    <w:rPr>
      <w:rFonts w:cs="Courier New"/>
    </w:rPr>
  </w:style>
  <w:style w:type="character" w:customStyle="1" w:styleId="ListLabel265">
    <w:name w:val="ListLabel 265"/>
    <w:uiPriority w:val="2"/>
    <w:qFormat/>
    <w:rsid w:val="00B51B0F"/>
    <w:rPr>
      <w:rFonts w:cs="Wingdings"/>
    </w:rPr>
  </w:style>
  <w:style w:type="character" w:customStyle="1" w:styleId="ListLabel266">
    <w:name w:val="ListLabel 266"/>
    <w:uiPriority w:val="2"/>
    <w:qFormat/>
    <w:rsid w:val="00B51B0F"/>
    <w:rPr>
      <w:rFonts w:cs="Symbol"/>
    </w:rPr>
  </w:style>
  <w:style w:type="character" w:customStyle="1" w:styleId="ListLabel267">
    <w:name w:val="ListLabel 267"/>
    <w:uiPriority w:val="2"/>
    <w:qFormat/>
    <w:rsid w:val="00B51B0F"/>
    <w:rPr>
      <w:rFonts w:cs="Courier New"/>
    </w:rPr>
  </w:style>
  <w:style w:type="character" w:customStyle="1" w:styleId="ListLabel268">
    <w:name w:val="ListLabel 268"/>
    <w:uiPriority w:val="2"/>
    <w:qFormat/>
    <w:rsid w:val="00B51B0F"/>
    <w:rPr>
      <w:rFonts w:cs="Wingdings"/>
    </w:rPr>
  </w:style>
  <w:style w:type="character" w:customStyle="1" w:styleId="ListLabel269">
    <w:name w:val="ListLabel 269"/>
    <w:uiPriority w:val="2"/>
    <w:qFormat/>
    <w:rsid w:val="00B51B0F"/>
    <w:rPr>
      <w:rFonts w:cs="Calibri"/>
      <w:b/>
    </w:rPr>
  </w:style>
  <w:style w:type="character" w:customStyle="1" w:styleId="ListLabel270">
    <w:name w:val="ListLabel 270"/>
    <w:uiPriority w:val="2"/>
    <w:qFormat/>
    <w:rsid w:val="00B51B0F"/>
    <w:rPr>
      <w:rFonts w:cs="Courier New"/>
    </w:rPr>
  </w:style>
  <w:style w:type="character" w:customStyle="1" w:styleId="ListLabel271">
    <w:name w:val="ListLabel 271"/>
    <w:uiPriority w:val="2"/>
    <w:qFormat/>
    <w:rsid w:val="00B51B0F"/>
    <w:rPr>
      <w:rFonts w:cs="Wingdings"/>
    </w:rPr>
  </w:style>
  <w:style w:type="character" w:customStyle="1" w:styleId="ListLabel272">
    <w:name w:val="ListLabel 272"/>
    <w:uiPriority w:val="2"/>
    <w:qFormat/>
    <w:rsid w:val="00B51B0F"/>
    <w:rPr>
      <w:rFonts w:cs="Symbol"/>
    </w:rPr>
  </w:style>
  <w:style w:type="character" w:customStyle="1" w:styleId="ListLabel273">
    <w:name w:val="ListLabel 273"/>
    <w:uiPriority w:val="2"/>
    <w:qFormat/>
    <w:rsid w:val="00B51B0F"/>
    <w:rPr>
      <w:rFonts w:cs="Courier New"/>
    </w:rPr>
  </w:style>
  <w:style w:type="character" w:customStyle="1" w:styleId="ListLabel274">
    <w:name w:val="ListLabel 274"/>
    <w:uiPriority w:val="2"/>
    <w:qFormat/>
    <w:rsid w:val="00B51B0F"/>
    <w:rPr>
      <w:rFonts w:cs="Wingdings"/>
    </w:rPr>
  </w:style>
  <w:style w:type="character" w:customStyle="1" w:styleId="ListLabel275">
    <w:name w:val="ListLabel 275"/>
    <w:uiPriority w:val="2"/>
    <w:qFormat/>
    <w:rsid w:val="00B51B0F"/>
    <w:rPr>
      <w:rFonts w:cs="Symbol"/>
    </w:rPr>
  </w:style>
  <w:style w:type="character" w:customStyle="1" w:styleId="ListLabel276">
    <w:name w:val="ListLabel 276"/>
    <w:uiPriority w:val="2"/>
    <w:qFormat/>
    <w:rsid w:val="00B51B0F"/>
    <w:rPr>
      <w:rFonts w:cs="Courier New"/>
    </w:rPr>
  </w:style>
  <w:style w:type="character" w:customStyle="1" w:styleId="ListLabel277">
    <w:name w:val="ListLabel 277"/>
    <w:uiPriority w:val="2"/>
    <w:qFormat/>
    <w:rsid w:val="00B51B0F"/>
    <w:rPr>
      <w:rFonts w:cs="Wingdings"/>
    </w:rPr>
  </w:style>
  <w:style w:type="character" w:customStyle="1" w:styleId="ListLabel278">
    <w:name w:val="ListLabel 278"/>
    <w:uiPriority w:val="2"/>
    <w:qFormat/>
    <w:rsid w:val="00B51B0F"/>
    <w:rPr>
      <w:rFonts w:cs="Calibri"/>
    </w:rPr>
  </w:style>
  <w:style w:type="character" w:customStyle="1" w:styleId="ListLabel279">
    <w:name w:val="ListLabel 279"/>
    <w:uiPriority w:val="2"/>
    <w:qFormat/>
    <w:rsid w:val="00B51B0F"/>
    <w:rPr>
      <w:rFonts w:cs="Courier New"/>
    </w:rPr>
  </w:style>
  <w:style w:type="character" w:customStyle="1" w:styleId="ListLabel280">
    <w:name w:val="ListLabel 280"/>
    <w:uiPriority w:val="2"/>
    <w:qFormat/>
    <w:rsid w:val="00B51B0F"/>
    <w:rPr>
      <w:rFonts w:cs="Wingdings"/>
    </w:rPr>
  </w:style>
  <w:style w:type="character" w:customStyle="1" w:styleId="ListLabel281">
    <w:name w:val="ListLabel 281"/>
    <w:uiPriority w:val="2"/>
    <w:qFormat/>
    <w:rsid w:val="00B51B0F"/>
    <w:rPr>
      <w:rFonts w:cs="Symbol"/>
    </w:rPr>
  </w:style>
  <w:style w:type="character" w:customStyle="1" w:styleId="ListLabel282">
    <w:name w:val="ListLabel 282"/>
    <w:uiPriority w:val="2"/>
    <w:qFormat/>
    <w:rsid w:val="00B51B0F"/>
    <w:rPr>
      <w:rFonts w:cs="Courier New"/>
    </w:rPr>
  </w:style>
  <w:style w:type="character" w:customStyle="1" w:styleId="ListLabel283">
    <w:name w:val="ListLabel 283"/>
    <w:uiPriority w:val="2"/>
    <w:qFormat/>
    <w:rsid w:val="00B51B0F"/>
    <w:rPr>
      <w:rFonts w:cs="Wingdings"/>
    </w:rPr>
  </w:style>
  <w:style w:type="character" w:customStyle="1" w:styleId="ListLabel284">
    <w:name w:val="ListLabel 284"/>
    <w:uiPriority w:val="2"/>
    <w:qFormat/>
    <w:rsid w:val="00B51B0F"/>
    <w:rPr>
      <w:rFonts w:cs="Symbol"/>
    </w:rPr>
  </w:style>
  <w:style w:type="character" w:customStyle="1" w:styleId="ListLabel285">
    <w:name w:val="ListLabel 285"/>
    <w:uiPriority w:val="2"/>
    <w:qFormat/>
    <w:rsid w:val="00B51B0F"/>
    <w:rPr>
      <w:rFonts w:cs="Courier New"/>
    </w:rPr>
  </w:style>
  <w:style w:type="character" w:customStyle="1" w:styleId="ListLabel286">
    <w:name w:val="ListLabel 286"/>
    <w:uiPriority w:val="2"/>
    <w:qFormat/>
    <w:rsid w:val="00B51B0F"/>
    <w:rPr>
      <w:rFonts w:cs="Wingdings"/>
    </w:rPr>
  </w:style>
  <w:style w:type="character" w:customStyle="1" w:styleId="ListLabel287">
    <w:name w:val="ListLabel 287"/>
    <w:uiPriority w:val="2"/>
    <w:qFormat/>
    <w:rsid w:val="00B51B0F"/>
    <w:rPr>
      <w:rFonts w:cs="Calibri"/>
    </w:rPr>
  </w:style>
  <w:style w:type="character" w:customStyle="1" w:styleId="ListLabel288">
    <w:name w:val="ListLabel 288"/>
    <w:uiPriority w:val="2"/>
    <w:qFormat/>
    <w:rsid w:val="00B51B0F"/>
    <w:rPr>
      <w:rFonts w:cs="Courier New"/>
    </w:rPr>
  </w:style>
  <w:style w:type="character" w:customStyle="1" w:styleId="ListLabel289">
    <w:name w:val="ListLabel 289"/>
    <w:uiPriority w:val="2"/>
    <w:qFormat/>
    <w:rsid w:val="00B51B0F"/>
    <w:rPr>
      <w:rFonts w:cs="Wingdings"/>
    </w:rPr>
  </w:style>
  <w:style w:type="character" w:customStyle="1" w:styleId="ListLabel290">
    <w:name w:val="ListLabel 290"/>
    <w:uiPriority w:val="2"/>
    <w:qFormat/>
    <w:rsid w:val="00B51B0F"/>
    <w:rPr>
      <w:rFonts w:cs="Symbol"/>
    </w:rPr>
  </w:style>
  <w:style w:type="character" w:customStyle="1" w:styleId="ListLabel291">
    <w:name w:val="ListLabel 291"/>
    <w:uiPriority w:val="2"/>
    <w:qFormat/>
    <w:rsid w:val="00B51B0F"/>
    <w:rPr>
      <w:rFonts w:cs="Courier New"/>
    </w:rPr>
  </w:style>
  <w:style w:type="character" w:customStyle="1" w:styleId="ListLabel292">
    <w:name w:val="ListLabel 292"/>
    <w:uiPriority w:val="2"/>
    <w:qFormat/>
    <w:rsid w:val="00B51B0F"/>
    <w:rPr>
      <w:rFonts w:cs="Wingdings"/>
    </w:rPr>
  </w:style>
  <w:style w:type="character" w:customStyle="1" w:styleId="ListLabel293">
    <w:name w:val="ListLabel 293"/>
    <w:uiPriority w:val="2"/>
    <w:qFormat/>
    <w:rsid w:val="00B51B0F"/>
    <w:rPr>
      <w:rFonts w:cs="Symbol"/>
    </w:rPr>
  </w:style>
  <w:style w:type="character" w:customStyle="1" w:styleId="ListLabel294">
    <w:name w:val="ListLabel 294"/>
    <w:uiPriority w:val="2"/>
    <w:qFormat/>
    <w:rsid w:val="00B51B0F"/>
    <w:rPr>
      <w:rFonts w:cs="Courier New"/>
    </w:rPr>
  </w:style>
  <w:style w:type="character" w:customStyle="1" w:styleId="ListLabel295">
    <w:name w:val="ListLabel 295"/>
    <w:uiPriority w:val="2"/>
    <w:qFormat/>
    <w:rsid w:val="00B51B0F"/>
    <w:rPr>
      <w:rFonts w:cs="Wingdings"/>
    </w:rPr>
  </w:style>
  <w:style w:type="character" w:customStyle="1" w:styleId="ListLabel296">
    <w:name w:val="ListLabel 296"/>
    <w:uiPriority w:val="2"/>
    <w:qFormat/>
    <w:rsid w:val="00B51B0F"/>
    <w:rPr>
      <w:rFonts w:cs="Calibri"/>
    </w:rPr>
  </w:style>
  <w:style w:type="character" w:customStyle="1" w:styleId="ListLabel297">
    <w:name w:val="ListLabel 297"/>
    <w:uiPriority w:val="2"/>
    <w:qFormat/>
    <w:rsid w:val="00B51B0F"/>
    <w:rPr>
      <w:rFonts w:cs="Courier New"/>
    </w:rPr>
  </w:style>
  <w:style w:type="character" w:customStyle="1" w:styleId="ListLabel298">
    <w:name w:val="ListLabel 298"/>
    <w:uiPriority w:val="2"/>
    <w:qFormat/>
    <w:rsid w:val="00B51B0F"/>
    <w:rPr>
      <w:rFonts w:cs="Wingdings"/>
    </w:rPr>
  </w:style>
  <w:style w:type="character" w:customStyle="1" w:styleId="ListLabel299">
    <w:name w:val="ListLabel 299"/>
    <w:uiPriority w:val="2"/>
    <w:qFormat/>
    <w:rsid w:val="00B51B0F"/>
    <w:rPr>
      <w:rFonts w:cs="Symbol"/>
    </w:rPr>
  </w:style>
  <w:style w:type="character" w:customStyle="1" w:styleId="ListLabel300">
    <w:name w:val="ListLabel 300"/>
    <w:uiPriority w:val="2"/>
    <w:qFormat/>
    <w:rsid w:val="00B51B0F"/>
    <w:rPr>
      <w:rFonts w:cs="Courier New"/>
    </w:rPr>
  </w:style>
  <w:style w:type="character" w:customStyle="1" w:styleId="ListLabel301">
    <w:name w:val="ListLabel 301"/>
    <w:uiPriority w:val="2"/>
    <w:qFormat/>
    <w:rsid w:val="00B51B0F"/>
    <w:rPr>
      <w:rFonts w:cs="Wingdings"/>
    </w:rPr>
  </w:style>
  <w:style w:type="character" w:customStyle="1" w:styleId="ListLabel302">
    <w:name w:val="ListLabel 302"/>
    <w:uiPriority w:val="2"/>
    <w:qFormat/>
    <w:rsid w:val="00B51B0F"/>
    <w:rPr>
      <w:rFonts w:cs="Symbol"/>
    </w:rPr>
  </w:style>
  <w:style w:type="character" w:customStyle="1" w:styleId="ListLabel303">
    <w:name w:val="ListLabel 303"/>
    <w:uiPriority w:val="2"/>
    <w:qFormat/>
    <w:rsid w:val="00B51B0F"/>
    <w:rPr>
      <w:rFonts w:cs="Courier New"/>
    </w:rPr>
  </w:style>
  <w:style w:type="character" w:customStyle="1" w:styleId="ListLabel304">
    <w:name w:val="ListLabel 304"/>
    <w:uiPriority w:val="2"/>
    <w:qFormat/>
    <w:rsid w:val="00B51B0F"/>
    <w:rPr>
      <w:rFonts w:cs="Wingdings"/>
    </w:rPr>
  </w:style>
  <w:style w:type="character" w:customStyle="1" w:styleId="ListLabel305">
    <w:name w:val="ListLabel 305"/>
    <w:uiPriority w:val="2"/>
    <w:qFormat/>
    <w:rsid w:val="00B51B0F"/>
    <w:rPr>
      <w:rFonts w:cs="Calibri"/>
    </w:rPr>
  </w:style>
  <w:style w:type="character" w:customStyle="1" w:styleId="ListLabel306">
    <w:name w:val="ListLabel 306"/>
    <w:uiPriority w:val="2"/>
    <w:qFormat/>
    <w:rsid w:val="00B51B0F"/>
    <w:rPr>
      <w:rFonts w:cs="Courier New"/>
    </w:rPr>
  </w:style>
  <w:style w:type="character" w:customStyle="1" w:styleId="ListLabel307">
    <w:name w:val="ListLabel 307"/>
    <w:uiPriority w:val="2"/>
    <w:qFormat/>
    <w:rsid w:val="00B51B0F"/>
    <w:rPr>
      <w:rFonts w:cs="Wingdings"/>
    </w:rPr>
  </w:style>
  <w:style w:type="character" w:customStyle="1" w:styleId="ListLabel308">
    <w:name w:val="ListLabel 308"/>
    <w:uiPriority w:val="2"/>
    <w:qFormat/>
    <w:rsid w:val="00B51B0F"/>
    <w:rPr>
      <w:rFonts w:cs="Symbol"/>
    </w:rPr>
  </w:style>
  <w:style w:type="character" w:customStyle="1" w:styleId="ListLabel309">
    <w:name w:val="ListLabel 309"/>
    <w:uiPriority w:val="2"/>
    <w:qFormat/>
    <w:rsid w:val="00B51B0F"/>
    <w:rPr>
      <w:rFonts w:cs="Courier New"/>
    </w:rPr>
  </w:style>
  <w:style w:type="character" w:customStyle="1" w:styleId="ListLabel310">
    <w:name w:val="ListLabel 310"/>
    <w:uiPriority w:val="2"/>
    <w:qFormat/>
    <w:rsid w:val="00B51B0F"/>
    <w:rPr>
      <w:rFonts w:cs="Wingdings"/>
    </w:rPr>
  </w:style>
  <w:style w:type="character" w:customStyle="1" w:styleId="ListLabel311">
    <w:name w:val="ListLabel 311"/>
    <w:uiPriority w:val="2"/>
    <w:qFormat/>
    <w:rsid w:val="00B51B0F"/>
    <w:rPr>
      <w:rFonts w:cs="Symbol"/>
    </w:rPr>
  </w:style>
  <w:style w:type="character" w:customStyle="1" w:styleId="ListLabel312">
    <w:name w:val="ListLabel 312"/>
    <w:uiPriority w:val="2"/>
    <w:qFormat/>
    <w:rsid w:val="00B51B0F"/>
    <w:rPr>
      <w:rFonts w:cs="Courier New"/>
    </w:rPr>
  </w:style>
  <w:style w:type="character" w:customStyle="1" w:styleId="ListLabel313">
    <w:name w:val="ListLabel 313"/>
    <w:uiPriority w:val="2"/>
    <w:qFormat/>
    <w:rsid w:val="00B51B0F"/>
    <w:rPr>
      <w:rFonts w:cs="Wingdings"/>
    </w:rPr>
  </w:style>
  <w:style w:type="character" w:customStyle="1" w:styleId="ListLabel314">
    <w:name w:val="ListLabel 314"/>
    <w:uiPriority w:val="2"/>
    <w:qFormat/>
    <w:rsid w:val="00B51B0F"/>
    <w:rPr>
      <w:rFonts w:cs="Calibri"/>
    </w:rPr>
  </w:style>
  <w:style w:type="character" w:customStyle="1" w:styleId="ListLabel315">
    <w:name w:val="ListLabel 315"/>
    <w:uiPriority w:val="2"/>
    <w:qFormat/>
    <w:rsid w:val="00B51B0F"/>
    <w:rPr>
      <w:rFonts w:cs="Courier New"/>
    </w:rPr>
  </w:style>
  <w:style w:type="character" w:customStyle="1" w:styleId="ListLabel316">
    <w:name w:val="ListLabel 316"/>
    <w:uiPriority w:val="2"/>
    <w:qFormat/>
    <w:rsid w:val="00B51B0F"/>
    <w:rPr>
      <w:rFonts w:cs="Wingdings"/>
    </w:rPr>
  </w:style>
  <w:style w:type="character" w:customStyle="1" w:styleId="ListLabel317">
    <w:name w:val="ListLabel 317"/>
    <w:uiPriority w:val="2"/>
    <w:qFormat/>
    <w:rsid w:val="00B51B0F"/>
    <w:rPr>
      <w:rFonts w:cs="Symbol"/>
    </w:rPr>
  </w:style>
  <w:style w:type="character" w:customStyle="1" w:styleId="ListLabel318">
    <w:name w:val="ListLabel 318"/>
    <w:uiPriority w:val="2"/>
    <w:qFormat/>
    <w:rsid w:val="00B51B0F"/>
    <w:rPr>
      <w:rFonts w:cs="Courier New"/>
    </w:rPr>
  </w:style>
  <w:style w:type="character" w:customStyle="1" w:styleId="ListLabel319">
    <w:name w:val="ListLabel 319"/>
    <w:uiPriority w:val="2"/>
    <w:qFormat/>
    <w:rsid w:val="00B51B0F"/>
    <w:rPr>
      <w:rFonts w:cs="Wingdings"/>
    </w:rPr>
  </w:style>
  <w:style w:type="character" w:customStyle="1" w:styleId="ListLabel320">
    <w:name w:val="ListLabel 320"/>
    <w:uiPriority w:val="2"/>
    <w:qFormat/>
    <w:rsid w:val="00B51B0F"/>
    <w:rPr>
      <w:rFonts w:cs="Symbol"/>
    </w:rPr>
  </w:style>
  <w:style w:type="character" w:customStyle="1" w:styleId="ListLabel321">
    <w:name w:val="ListLabel 321"/>
    <w:uiPriority w:val="2"/>
    <w:qFormat/>
    <w:rsid w:val="00B51B0F"/>
    <w:rPr>
      <w:rFonts w:cs="Courier New"/>
    </w:rPr>
  </w:style>
  <w:style w:type="character" w:customStyle="1" w:styleId="ListLabel322">
    <w:name w:val="ListLabel 322"/>
    <w:uiPriority w:val="2"/>
    <w:qFormat/>
    <w:rsid w:val="00B51B0F"/>
    <w:rPr>
      <w:rFonts w:cs="Wingdings"/>
    </w:rPr>
  </w:style>
  <w:style w:type="character" w:customStyle="1" w:styleId="ListLabel323">
    <w:name w:val="ListLabel 323"/>
    <w:uiPriority w:val="2"/>
    <w:qFormat/>
    <w:rsid w:val="00B51B0F"/>
    <w:rPr>
      <w:rFonts w:cs="Calibri"/>
    </w:rPr>
  </w:style>
  <w:style w:type="character" w:customStyle="1" w:styleId="ListLabel324">
    <w:name w:val="ListLabel 324"/>
    <w:uiPriority w:val="2"/>
    <w:qFormat/>
    <w:rsid w:val="00B51B0F"/>
    <w:rPr>
      <w:rFonts w:cs="Courier New"/>
    </w:rPr>
  </w:style>
  <w:style w:type="character" w:customStyle="1" w:styleId="ListLabel325">
    <w:name w:val="ListLabel 325"/>
    <w:uiPriority w:val="2"/>
    <w:qFormat/>
    <w:rsid w:val="00B51B0F"/>
    <w:rPr>
      <w:rFonts w:cs="Wingdings"/>
    </w:rPr>
  </w:style>
  <w:style w:type="character" w:customStyle="1" w:styleId="ListLabel326">
    <w:name w:val="ListLabel 326"/>
    <w:uiPriority w:val="2"/>
    <w:qFormat/>
    <w:rsid w:val="00B51B0F"/>
    <w:rPr>
      <w:rFonts w:cs="Symbol"/>
    </w:rPr>
  </w:style>
  <w:style w:type="character" w:customStyle="1" w:styleId="ListLabel327">
    <w:name w:val="ListLabel 327"/>
    <w:uiPriority w:val="2"/>
    <w:qFormat/>
    <w:rsid w:val="00B51B0F"/>
    <w:rPr>
      <w:rFonts w:cs="Courier New"/>
    </w:rPr>
  </w:style>
  <w:style w:type="character" w:customStyle="1" w:styleId="ListLabel328">
    <w:name w:val="ListLabel 328"/>
    <w:uiPriority w:val="2"/>
    <w:qFormat/>
    <w:rsid w:val="00B51B0F"/>
    <w:rPr>
      <w:rFonts w:cs="Wingdings"/>
    </w:rPr>
  </w:style>
  <w:style w:type="character" w:customStyle="1" w:styleId="ListLabel329">
    <w:name w:val="ListLabel 329"/>
    <w:uiPriority w:val="2"/>
    <w:qFormat/>
    <w:rsid w:val="00B51B0F"/>
    <w:rPr>
      <w:rFonts w:cs="Symbol"/>
    </w:rPr>
  </w:style>
  <w:style w:type="character" w:customStyle="1" w:styleId="ListLabel330">
    <w:name w:val="ListLabel 330"/>
    <w:uiPriority w:val="2"/>
    <w:qFormat/>
    <w:rsid w:val="00B51B0F"/>
    <w:rPr>
      <w:rFonts w:cs="Courier New"/>
    </w:rPr>
  </w:style>
  <w:style w:type="character" w:customStyle="1" w:styleId="ListLabel331">
    <w:name w:val="ListLabel 331"/>
    <w:uiPriority w:val="2"/>
    <w:qFormat/>
    <w:rsid w:val="00B51B0F"/>
    <w:rPr>
      <w:rFonts w:cs="Wingdings"/>
    </w:rPr>
  </w:style>
  <w:style w:type="character" w:customStyle="1" w:styleId="ListLabel332">
    <w:name w:val="ListLabel 332"/>
    <w:uiPriority w:val="2"/>
    <w:qFormat/>
    <w:rsid w:val="00B51B0F"/>
    <w:rPr>
      <w:rFonts w:cs="Calibri"/>
    </w:rPr>
  </w:style>
  <w:style w:type="character" w:customStyle="1" w:styleId="ListLabel333">
    <w:name w:val="ListLabel 333"/>
    <w:uiPriority w:val="2"/>
    <w:qFormat/>
    <w:rsid w:val="00B51B0F"/>
    <w:rPr>
      <w:rFonts w:cs="Courier New"/>
    </w:rPr>
  </w:style>
  <w:style w:type="character" w:customStyle="1" w:styleId="ListLabel334">
    <w:name w:val="ListLabel 334"/>
    <w:uiPriority w:val="2"/>
    <w:qFormat/>
    <w:rsid w:val="00B51B0F"/>
    <w:rPr>
      <w:rFonts w:cs="Wingdings"/>
    </w:rPr>
  </w:style>
  <w:style w:type="character" w:customStyle="1" w:styleId="ListLabel335">
    <w:name w:val="ListLabel 335"/>
    <w:uiPriority w:val="2"/>
    <w:qFormat/>
    <w:rsid w:val="00B51B0F"/>
    <w:rPr>
      <w:rFonts w:cs="Symbol"/>
    </w:rPr>
  </w:style>
  <w:style w:type="character" w:customStyle="1" w:styleId="ListLabel336">
    <w:name w:val="ListLabel 336"/>
    <w:uiPriority w:val="2"/>
    <w:qFormat/>
    <w:rsid w:val="00B51B0F"/>
    <w:rPr>
      <w:rFonts w:cs="Courier New"/>
    </w:rPr>
  </w:style>
  <w:style w:type="character" w:customStyle="1" w:styleId="ListLabel337">
    <w:name w:val="ListLabel 337"/>
    <w:uiPriority w:val="2"/>
    <w:qFormat/>
    <w:rsid w:val="00B51B0F"/>
    <w:rPr>
      <w:rFonts w:cs="Wingdings"/>
    </w:rPr>
  </w:style>
  <w:style w:type="character" w:customStyle="1" w:styleId="ListLabel338">
    <w:name w:val="ListLabel 338"/>
    <w:uiPriority w:val="2"/>
    <w:qFormat/>
    <w:rsid w:val="00B51B0F"/>
    <w:rPr>
      <w:rFonts w:cs="Symbol"/>
    </w:rPr>
  </w:style>
  <w:style w:type="character" w:customStyle="1" w:styleId="ListLabel339">
    <w:name w:val="ListLabel 339"/>
    <w:uiPriority w:val="2"/>
    <w:qFormat/>
    <w:rsid w:val="00B51B0F"/>
    <w:rPr>
      <w:rFonts w:cs="Courier New"/>
    </w:rPr>
  </w:style>
  <w:style w:type="character" w:customStyle="1" w:styleId="ListLabel340">
    <w:name w:val="ListLabel 340"/>
    <w:uiPriority w:val="2"/>
    <w:qFormat/>
    <w:rsid w:val="00B51B0F"/>
    <w:rPr>
      <w:rFonts w:cs="Wingdings"/>
    </w:rPr>
  </w:style>
  <w:style w:type="character" w:customStyle="1" w:styleId="ListLabel341">
    <w:name w:val="ListLabel 341"/>
    <w:uiPriority w:val="2"/>
    <w:qFormat/>
    <w:rsid w:val="00B51B0F"/>
    <w:rPr>
      <w:rFonts w:cs="Calibri"/>
    </w:rPr>
  </w:style>
  <w:style w:type="character" w:customStyle="1" w:styleId="ListLabel342">
    <w:name w:val="ListLabel 342"/>
    <w:uiPriority w:val="2"/>
    <w:qFormat/>
    <w:rsid w:val="00B51B0F"/>
    <w:rPr>
      <w:rFonts w:cs="Courier New"/>
    </w:rPr>
  </w:style>
  <w:style w:type="character" w:customStyle="1" w:styleId="ListLabel343">
    <w:name w:val="ListLabel 343"/>
    <w:uiPriority w:val="2"/>
    <w:qFormat/>
    <w:rsid w:val="00B51B0F"/>
    <w:rPr>
      <w:rFonts w:cs="Wingdings"/>
    </w:rPr>
  </w:style>
  <w:style w:type="character" w:customStyle="1" w:styleId="ListLabel344">
    <w:name w:val="ListLabel 344"/>
    <w:uiPriority w:val="2"/>
    <w:qFormat/>
    <w:rsid w:val="00B51B0F"/>
    <w:rPr>
      <w:rFonts w:cs="Symbol"/>
    </w:rPr>
  </w:style>
  <w:style w:type="character" w:customStyle="1" w:styleId="ListLabel345">
    <w:name w:val="ListLabel 345"/>
    <w:uiPriority w:val="2"/>
    <w:qFormat/>
    <w:rsid w:val="00B51B0F"/>
    <w:rPr>
      <w:rFonts w:cs="Courier New"/>
    </w:rPr>
  </w:style>
  <w:style w:type="character" w:customStyle="1" w:styleId="ListLabel346">
    <w:name w:val="ListLabel 346"/>
    <w:uiPriority w:val="2"/>
    <w:qFormat/>
    <w:rsid w:val="00B51B0F"/>
    <w:rPr>
      <w:rFonts w:cs="Wingdings"/>
    </w:rPr>
  </w:style>
  <w:style w:type="character" w:customStyle="1" w:styleId="ListLabel347">
    <w:name w:val="ListLabel 347"/>
    <w:uiPriority w:val="2"/>
    <w:qFormat/>
    <w:rsid w:val="00B51B0F"/>
    <w:rPr>
      <w:rFonts w:cs="Symbol"/>
    </w:rPr>
  </w:style>
  <w:style w:type="character" w:customStyle="1" w:styleId="ListLabel348">
    <w:name w:val="ListLabel 348"/>
    <w:uiPriority w:val="2"/>
    <w:qFormat/>
    <w:rsid w:val="00B51B0F"/>
    <w:rPr>
      <w:rFonts w:cs="Courier New"/>
    </w:rPr>
  </w:style>
  <w:style w:type="character" w:customStyle="1" w:styleId="ListLabel349">
    <w:name w:val="ListLabel 349"/>
    <w:uiPriority w:val="2"/>
    <w:qFormat/>
    <w:rsid w:val="00B51B0F"/>
    <w:rPr>
      <w:rFonts w:cs="Wingdings"/>
    </w:rPr>
  </w:style>
  <w:style w:type="character" w:customStyle="1" w:styleId="ListLabel350">
    <w:name w:val="ListLabel 350"/>
    <w:uiPriority w:val="2"/>
    <w:qFormat/>
    <w:rsid w:val="00B51B0F"/>
  </w:style>
  <w:style w:type="character" w:customStyle="1" w:styleId="ListLabel351">
    <w:name w:val="ListLabel 351"/>
    <w:uiPriority w:val="2"/>
    <w:qFormat/>
    <w:rsid w:val="00B51B0F"/>
    <w:rPr>
      <w:rFonts w:cs="Times New Roman"/>
      <w:b/>
      <w:sz w:val="20"/>
    </w:rPr>
  </w:style>
  <w:style w:type="character" w:customStyle="1" w:styleId="ListLabel352">
    <w:name w:val="ListLabel 352"/>
    <w:uiPriority w:val="2"/>
    <w:qFormat/>
    <w:rsid w:val="00B51B0F"/>
    <w:rPr>
      <w:rFonts w:cs="Courier New"/>
    </w:rPr>
  </w:style>
  <w:style w:type="character" w:customStyle="1" w:styleId="ListLabel353">
    <w:name w:val="ListLabel 353"/>
    <w:uiPriority w:val="2"/>
    <w:qFormat/>
    <w:rsid w:val="00B51B0F"/>
    <w:rPr>
      <w:rFonts w:cs="Wingdings"/>
    </w:rPr>
  </w:style>
  <w:style w:type="character" w:customStyle="1" w:styleId="ListLabel354">
    <w:name w:val="ListLabel 354"/>
    <w:uiPriority w:val="2"/>
    <w:qFormat/>
    <w:rsid w:val="00B51B0F"/>
    <w:rPr>
      <w:rFonts w:cs="Symbol"/>
    </w:rPr>
  </w:style>
  <w:style w:type="character" w:customStyle="1" w:styleId="ListLabel355">
    <w:name w:val="ListLabel 355"/>
    <w:uiPriority w:val="2"/>
    <w:qFormat/>
    <w:rsid w:val="00B51B0F"/>
    <w:rPr>
      <w:rFonts w:cs="Courier New"/>
    </w:rPr>
  </w:style>
  <w:style w:type="character" w:customStyle="1" w:styleId="ListLabel356">
    <w:name w:val="ListLabel 356"/>
    <w:uiPriority w:val="2"/>
    <w:qFormat/>
    <w:rsid w:val="00B51B0F"/>
    <w:rPr>
      <w:rFonts w:cs="Wingdings"/>
    </w:rPr>
  </w:style>
  <w:style w:type="character" w:customStyle="1" w:styleId="ListLabel357">
    <w:name w:val="ListLabel 357"/>
    <w:uiPriority w:val="2"/>
    <w:qFormat/>
    <w:rsid w:val="00B51B0F"/>
    <w:rPr>
      <w:rFonts w:cs="Symbol"/>
    </w:rPr>
  </w:style>
  <w:style w:type="character" w:customStyle="1" w:styleId="ListLabel358">
    <w:name w:val="ListLabel 358"/>
    <w:uiPriority w:val="2"/>
    <w:qFormat/>
    <w:rsid w:val="00B51B0F"/>
    <w:rPr>
      <w:rFonts w:cs="Courier New"/>
    </w:rPr>
  </w:style>
  <w:style w:type="character" w:customStyle="1" w:styleId="ListLabel359">
    <w:name w:val="ListLabel 359"/>
    <w:uiPriority w:val="2"/>
    <w:qFormat/>
    <w:rsid w:val="00B51B0F"/>
    <w:rPr>
      <w:rFonts w:cs="Wingdings"/>
    </w:rPr>
  </w:style>
  <w:style w:type="character" w:customStyle="1" w:styleId="ListLabel360">
    <w:name w:val="ListLabel 360"/>
    <w:uiPriority w:val="2"/>
    <w:qFormat/>
    <w:rsid w:val="00B51B0F"/>
    <w:rPr>
      <w:rFonts w:cs="Calibri"/>
      <w:b/>
    </w:rPr>
  </w:style>
  <w:style w:type="character" w:customStyle="1" w:styleId="ListLabel361">
    <w:name w:val="ListLabel 361"/>
    <w:uiPriority w:val="2"/>
    <w:qFormat/>
    <w:rsid w:val="00B51B0F"/>
    <w:rPr>
      <w:rFonts w:cs="Courier New"/>
    </w:rPr>
  </w:style>
  <w:style w:type="character" w:customStyle="1" w:styleId="ListLabel362">
    <w:name w:val="ListLabel 362"/>
    <w:uiPriority w:val="2"/>
    <w:qFormat/>
    <w:rsid w:val="00B51B0F"/>
    <w:rPr>
      <w:rFonts w:cs="Wingdings"/>
    </w:rPr>
  </w:style>
  <w:style w:type="character" w:customStyle="1" w:styleId="ListLabel363">
    <w:name w:val="ListLabel 363"/>
    <w:uiPriority w:val="2"/>
    <w:qFormat/>
    <w:rsid w:val="00B51B0F"/>
    <w:rPr>
      <w:rFonts w:cs="Symbol"/>
    </w:rPr>
  </w:style>
  <w:style w:type="character" w:customStyle="1" w:styleId="ListLabel364">
    <w:name w:val="ListLabel 364"/>
    <w:uiPriority w:val="2"/>
    <w:qFormat/>
    <w:rsid w:val="00B51B0F"/>
    <w:rPr>
      <w:rFonts w:cs="Courier New"/>
    </w:rPr>
  </w:style>
  <w:style w:type="character" w:customStyle="1" w:styleId="ListLabel365">
    <w:name w:val="ListLabel 365"/>
    <w:uiPriority w:val="2"/>
    <w:qFormat/>
    <w:rsid w:val="00B51B0F"/>
    <w:rPr>
      <w:rFonts w:cs="Wingdings"/>
    </w:rPr>
  </w:style>
  <w:style w:type="character" w:customStyle="1" w:styleId="ListLabel366">
    <w:name w:val="ListLabel 366"/>
    <w:uiPriority w:val="2"/>
    <w:qFormat/>
    <w:rsid w:val="00B51B0F"/>
    <w:rPr>
      <w:rFonts w:cs="Symbol"/>
    </w:rPr>
  </w:style>
  <w:style w:type="character" w:customStyle="1" w:styleId="ListLabel367">
    <w:name w:val="ListLabel 367"/>
    <w:uiPriority w:val="2"/>
    <w:qFormat/>
    <w:rsid w:val="00B51B0F"/>
    <w:rPr>
      <w:rFonts w:cs="Courier New"/>
    </w:rPr>
  </w:style>
  <w:style w:type="character" w:customStyle="1" w:styleId="ListLabel368">
    <w:name w:val="ListLabel 368"/>
    <w:uiPriority w:val="2"/>
    <w:qFormat/>
    <w:rsid w:val="00B51B0F"/>
    <w:rPr>
      <w:rFonts w:cs="Wingdings"/>
    </w:rPr>
  </w:style>
  <w:style w:type="character" w:customStyle="1" w:styleId="ListLabel369">
    <w:name w:val="ListLabel 369"/>
    <w:uiPriority w:val="2"/>
    <w:qFormat/>
    <w:rsid w:val="00B51B0F"/>
    <w:rPr>
      <w:rFonts w:cs="Calibri"/>
    </w:rPr>
  </w:style>
  <w:style w:type="character" w:customStyle="1" w:styleId="ListLabel370">
    <w:name w:val="ListLabel 370"/>
    <w:uiPriority w:val="2"/>
    <w:qFormat/>
    <w:rsid w:val="00B51B0F"/>
    <w:rPr>
      <w:rFonts w:cs="Courier New"/>
    </w:rPr>
  </w:style>
  <w:style w:type="character" w:customStyle="1" w:styleId="ListLabel371">
    <w:name w:val="ListLabel 371"/>
    <w:uiPriority w:val="2"/>
    <w:qFormat/>
    <w:rsid w:val="00B51B0F"/>
    <w:rPr>
      <w:rFonts w:cs="Wingdings"/>
    </w:rPr>
  </w:style>
  <w:style w:type="character" w:customStyle="1" w:styleId="ListLabel372">
    <w:name w:val="ListLabel 372"/>
    <w:uiPriority w:val="2"/>
    <w:qFormat/>
    <w:rsid w:val="00B51B0F"/>
    <w:rPr>
      <w:rFonts w:cs="Symbol"/>
    </w:rPr>
  </w:style>
  <w:style w:type="character" w:customStyle="1" w:styleId="ListLabel373">
    <w:name w:val="ListLabel 373"/>
    <w:uiPriority w:val="2"/>
    <w:qFormat/>
    <w:rsid w:val="00B51B0F"/>
    <w:rPr>
      <w:rFonts w:cs="Courier New"/>
    </w:rPr>
  </w:style>
  <w:style w:type="character" w:customStyle="1" w:styleId="ListLabel374">
    <w:name w:val="ListLabel 374"/>
    <w:uiPriority w:val="2"/>
    <w:qFormat/>
    <w:rsid w:val="00B51B0F"/>
    <w:rPr>
      <w:rFonts w:cs="Wingdings"/>
    </w:rPr>
  </w:style>
  <w:style w:type="character" w:customStyle="1" w:styleId="ListLabel375">
    <w:name w:val="ListLabel 375"/>
    <w:uiPriority w:val="2"/>
    <w:qFormat/>
    <w:rsid w:val="00B51B0F"/>
    <w:rPr>
      <w:rFonts w:cs="Symbol"/>
    </w:rPr>
  </w:style>
  <w:style w:type="character" w:customStyle="1" w:styleId="ListLabel376">
    <w:name w:val="ListLabel 376"/>
    <w:uiPriority w:val="2"/>
    <w:qFormat/>
    <w:rsid w:val="00B51B0F"/>
    <w:rPr>
      <w:rFonts w:cs="Courier New"/>
    </w:rPr>
  </w:style>
  <w:style w:type="character" w:customStyle="1" w:styleId="ListLabel377">
    <w:name w:val="ListLabel 377"/>
    <w:uiPriority w:val="2"/>
    <w:qFormat/>
    <w:rsid w:val="00B51B0F"/>
    <w:rPr>
      <w:rFonts w:cs="Wingdings"/>
    </w:rPr>
  </w:style>
  <w:style w:type="character" w:customStyle="1" w:styleId="ListLabel378">
    <w:name w:val="ListLabel 378"/>
    <w:uiPriority w:val="2"/>
    <w:qFormat/>
    <w:rsid w:val="00B51B0F"/>
    <w:rPr>
      <w:rFonts w:cs="Calibri"/>
    </w:rPr>
  </w:style>
  <w:style w:type="character" w:customStyle="1" w:styleId="ListLabel379">
    <w:name w:val="ListLabel 379"/>
    <w:uiPriority w:val="2"/>
    <w:qFormat/>
    <w:rsid w:val="00B51B0F"/>
    <w:rPr>
      <w:rFonts w:cs="Courier New"/>
    </w:rPr>
  </w:style>
  <w:style w:type="character" w:customStyle="1" w:styleId="ListLabel380">
    <w:name w:val="ListLabel 380"/>
    <w:uiPriority w:val="2"/>
    <w:qFormat/>
    <w:rsid w:val="00B51B0F"/>
    <w:rPr>
      <w:rFonts w:cs="Wingdings"/>
    </w:rPr>
  </w:style>
  <w:style w:type="character" w:customStyle="1" w:styleId="ListLabel381">
    <w:name w:val="ListLabel 381"/>
    <w:uiPriority w:val="2"/>
    <w:qFormat/>
    <w:rsid w:val="00B51B0F"/>
    <w:rPr>
      <w:rFonts w:cs="Symbol"/>
    </w:rPr>
  </w:style>
  <w:style w:type="character" w:customStyle="1" w:styleId="ListLabel382">
    <w:name w:val="ListLabel 382"/>
    <w:uiPriority w:val="2"/>
    <w:qFormat/>
    <w:rsid w:val="00B51B0F"/>
    <w:rPr>
      <w:rFonts w:cs="Courier New"/>
    </w:rPr>
  </w:style>
  <w:style w:type="character" w:customStyle="1" w:styleId="ListLabel383">
    <w:name w:val="ListLabel 383"/>
    <w:uiPriority w:val="2"/>
    <w:qFormat/>
    <w:rsid w:val="00B51B0F"/>
    <w:rPr>
      <w:rFonts w:cs="Wingdings"/>
    </w:rPr>
  </w:style>
  <w:style w:type="character" w:customStyle="1" w:styleId="ListLabel384">
    <w:name w:val="ListLabel 384"/>
    <w:uiPriority w:val="2"/>
    <w:qFormat/>
    <w:rsid w:val="00B51B0F"/>
    <w:rPr>
      <w:rFonts w:cs="Symbol"/>
    </w:rPr>
  </w:style>
  <w:style w:type="character" w:customStyle="1" w:styleId="ListLabel385">
    <w:name w:val="ListLabel 385"/>
    <w:uiPriority w:val="2"/>
    <w:qFormat/>
    <w:rsid w:val="00B51B0F"/>
    <w:rPr>
      <w:rFonts w:cs="Courier New"/>
    </w:rPr>
  </w:style>
  <w:style w:type="character" w:customStyle="1" w:styleId="ListLabel386">
    <w:name w:val="ListLabel 386"/>
    <w:uiPriority w:val="2"/>
    <w:qFormat/>
    <w:rsid w:val="00B51B0F"/>
    <w:rPr>
      <w:rFonts w:cs="Wingdings"/>
    </w:rPr>
  </w:style>
  <w:style w:type="character" w:customStyle="1" w:styleId="ListLabel387">
    <w:name w:val="ListLabel 387"/>
    <w:uiPriority w:val="2"/>
    <w:qFormat/>
    <w:rsid w:val="00B51B0F"/>
    <w:rPr>
      <w:rFonts w:cs="Calibri"/>
    </w:rPr>
  </w:style>
  <w:style w:type="character" w:customStyle="1" w:styleId="ListLabel388">
    <w:name w:val="ListLabel 388"/>
    <w:uiPriority w:val="2"/>
    <w:qFormat/>
    <w:rsid w:val="00B51B0F"/>
    <w:rPr>
      <w:rFonts w:cs="Courier New"/>
    </w:rPr>
  </w:style>
  <w:style w:type="character" w:customStyle="1" w:styleId="ListLabel389">
    <w:name w:val="ListLabel 389"/>
    <w:uiPriority w:val="2"/>
    <w:qFormat/>
    <w:rsid w:val="00B51B0F"/>
    <w:rPr>
      <w:rFonts w:cs="Wingdings"/>
    </w:rPr>
  </w:style>
  <w:style w:type="character" w:customStyle="1" w:styleId="ListLabel390">
    <w:name w:val="ListLabel 390"/>
    <w:uiPriority w:val="2"/>
    <w:qFormat/>
    <w:rsid w:val="00B51B0F"/>
    <w:rPr>
      <w:rFonts w:cs="Symbol"/>
    </w:rPr>
  </w:style>
  <w:style w:type="character" w:customStyle="1" w:styleId="ListLabel391">
    <w:name w:val="ListLabel 391"/>
    <w:uiPriority w:val="2"/>
    <w:qFormat/>
    <w:rsid w:val="00B51B0F"/>
    <w:rPr>
      <w:rFonts w:cs="Courier New"/>
    </w:rPr>
  </w:style>
  <w:style w:type="character" w:customStyle="1" w:styleId="ListLabel392">
    <w:name w:val="ListLabel 392"/>
    <w:uiPriority w:val="2"/>
    <w:qFormat/>
    <w:rsid w:val="00B51B0F"/>
    <w:rPr>
      <w:rFonts w:cs="Wingdings"/>
    </w:rPr>
  </w:style>
  <w:style w:type="character" w:customStyle="1" w:styleId="ListLabel393">
    <w:name w:val="ListLabel 393"/>
    <w:uiPriority w:val="2"/>
    <w:qFormat/>
    <w:rsid w:val="00B51B0F"/>
    <w:rPr>
      <w:rFonts w:cs="Symbol"/>
    </w:rPr>
  </w:style>
  <w:style w:type="character" w:customStyle="1" w:styleId="ListLabel394">
    <w:name w:val="ListLabel 394"/>
    <w:uiPriority w:val="2"/>
    <w:qFormat/>
    <w:rsid w:val="00B51B0F"/>
    <w:rPr>
      <w:rFonts w:cs="Courier New"/>
    </w:rPr>
  </w:style>
  <w:style w:type="character" w:customStyle="1" w:styleId="ListLabel395">
    <w:name w:val="ListLabel 395"/>
    <w:uiPriority w:val="2"/>
    <w:qFormat/>
    <w:rsid w:val="00B51B0F"/>
    <w:rPr>
      <w:rFonts w:cs="Wingdings"/>
    </w:rPr>
  </w:style>
  <w:style w:type="character" w:customStyle="1" w:styleId="ListLabel396">
    <w:name w:val="ListLabel 396"/>
    <w:uiPriority w:val="2"/>
    <w:qFormat/>
    <w:rsid w:val="00B51B0F"/>
    <w:rPr>
      <w:rFonts w:cs="Calibri"/>
    </w:rPr>
  </w:style>
  <w:style w:type="character" w:customStyle="1" w:styleId="ListLabel397">
    <w:name w:val="ListLabel 397"/>
    <w:uiPriority w:val="2"/>
    <w:qFormat/>
    <w:rsid w:val="00B51B0F"/>
    <w:rPr>
      <w:rFonts w:cs="Courier New"/>
    </w:rPr>
  </w:style>
  <w:style w:type="character" w:customStyle="1" w:styleId="ListLabel398">
    <w:name w:val="ListLabel 398"/>
    <w:uiPriority w:val="2"/>
    <w:qFormat/>
    <w:rsid w:val="00B51B0F"/>
    <w:rPr>
      <w:rFonts w:cs="Wingdings"/>
    </w:rPr>
  </w:style>
  <w:style w:type="character" w:customStyle="1" w:styleId="ListLabel399">
    <w:name w:val="ListLabel 399"/>
    <w:uiPriority w:val="2"/>
    <w:qFormat/>
    <w:rsid w:val="00B51B0F"/>
    <w:rPr>
      <w:rFonts w:cs="Symbol"/>
    </w:rPr>
  </w:style>
  <w:style w:type="character" w:customStyle="1" w:styleId="ListLabel400">
    <w:name w:val="ListLabel 400"/>
    <w:uiPriority w:val="2"/>
    <w:qFormat/>
    <w:rsid w:val="00B51B0F"/>
    <w:rPr>
      <w:rFonts w:cs="Courier New"/>
    </w:rPr>
  </w:style>
  <w:style w:type="character" w:customStyle="1" w:styleId="ListLabel401">
    <w:name w:val="ListLabel 401"/>
    <w:uiPriority w:val="2"/>
    <w:qFormat/>
    <w:rsid w:val="00B51B0F"/>
    <w:rPr>
      <w:rFonts w:cs="Wingdings"/>
    </w:rPr>
  </w:style>
  <w:style w:type="character" w:customStyle="1" w:styleId="ListLabel402">
    <w:name w:val="ListLabel 402"/>
    <w:uiPriority w:val="2"/>
    <w:qFormat/>
    <w:rsid w:val="00B51B0F"/>
    <w:rPr>
      <w:rFonts w:cs="Symbol"/>
    </w:rPr>
  </w:style>
  <w:style w:type="character" w:customStyle="1" w:styleId="ListLabel403">
    <w:name w:val="ListLabel 403"/>
    <w:uiPriority w:val="2"/>
    <w:qFormat/>
    <w:rsid w:val="00B51B0F"/>
    <w:rPr>
      <w:rFonts w:cs="Courier New"/>
    </w:rPr>
  </w:style>
  <w:style w:type="character" w:customStyle="1" w:styleId="ListLabel404">
    <w:name w:val="ListLabel 404"/>
    <w:uiPriority w:val="2"/>
    <w:qFormat/>
    <w:rsid w:val="00B51B0F"/>
    <w:rPr>
      <w:rFonts w:cs="Wingdings"/>
    </w:rPr>
  </w:style>
  <w:style w:type="character" w:customStyle="1" w:styleId="ListLabel405">
    <w:name w:val="ListLabel 405"/>
    <w:uiPriority w:val="2"/>
    <w:qFormat/>
    <w:rsid w:val="00B51B0F"/>
    <w:rPr>
      <w:rFonts w:cs="Calibri"/>
    </w:rPr>
  </w:style>
  <w:style w:type="character" w:customStyle="1" w:styleId="ListLabel406">
    <w:name w:val="ListLabel 406"/>
    <w:uiPriority w:val="2"/>
    <w:qFormat/>
    <w:rsid w:val="00B51B0F"/>
    <w:rPr>
      <w:rFonts w:cs="Courier New"/>
    </w:rPr>
  </w:style>
  <w:style w:type="character" w:customStyle="1" w:styleId="ListLabel407">
    <w:name w:val="ListLabel 407"/>
    <w:uiPriority w:val="2"/>
    <w:qFormat/>
    <w:rsid w:val="00B51B0F"/>
    <w:rPr>
      <w:rFonts w:cs="Wingdings"/>
    </w:rPr>
  </w:style>
  <w:style w:type="character" w:customStyle="1" w:styleId="ListLabel408">
    <w:name w:val="ListLabel 408"/>
    <w:uiPriority w:val="2"/>
    <w:qFormat/>
    <w:rsid w:val="00B51B0F"/>
    <w:rPr>
      <w:rFonts w:cs="Symbol"/>
    </w:rPr>
  </w:style>
  <w:style w:type="character" w:customStyle="1" w:styleId="ListLabel409">
    <w:name w:val="ListLabel 409"/>
    <w:uiPriority w:val="2"/>
    <w:qFormat/>
    <w:rsid w:val="00B51B0F"/>
    <w:rPr>
      <w:rFonts w:cs="Courier New"/>
    </w:rPr>
  </w:style>
  <w:style w:type="character" w:customStyle="1" w:styleId="ListLabel410">
    <w:name w:val="ListLabel 410"/>
    <w:uiPriority w:val="2"/>
    <w:qFormat/>
    <w:rsid w:val="00B51B0F"/>
    <w:rPr>
      <w:rFonts w:cs="Wingdings"/>
    </w:rPr>
  </w:style>
  <w:style w:type="character" w:customStyle="1" w:styleId="ListLabel411">
    <w:name w:val="ListLabel 411"/>
    <w:uiPriority w:val="2"/>
    <w:qFormat/>
    <w:rsid w:val="00B51B0F"/>
    <w:rPr>
      <w:rFonts w:cs="Symbol"/>
    </w:rPr>
  </w:style>
  <w:style w:type="character" w:customStyle="1" w:styleId="ListLabel412">
    <w:name w:val="ListLabel 412"/>
    <w:uiPriority w:val="2"/>
    <w:qFormat/>
    <w:rsid w:val="00B51B0F"/>
    <w:rPr>
      <w:rFonts w:cs="Courier New"/>
    </w:rPr>
  </w:style>
  <w:style w:type="character" w:customStyle="1" w:styleId="ListLabel413">
    <w:name w:val="ListLabel 413"/>
    <w:uiPriority w:val="2"/>
    <w:qFormat/>
    <w:rsid w:val="00B51B0F"/>
    <w:rPr>
      <w:rFonts w:cs="Wingdings"/>
    </w:rPr>
  </w:style>
  <w:style w:type="character" w:customStyle="1" w:styleId="ListLabel414">
    <w:name w:val="ListLabel 414"/>
    <w:uiPriority w:val="2"/>
    <w:qFormat/>
    <w:rsid w:val="00B51B0F"/>
    <w:rPr>
      <w:rFonts w:cs="Calibri"/>
    </w:rPr>
  </w:style>
  <w:style w:type="character" w:customStyle="1" w:styleId="ListLabel415">
    <w:name w:val="ListLabel 415"/>
    <w:uiPriority w:val="2"/>
    <w:qFormat/>
    <w:rsid w:val="00B51B0F"/>
    <w:rPr>
      <w:rFonts w:cs="Courier New"/>
    </w:rPr>
  </w:style>
  <w:style w:type="character" w:customStyle="1" w:styleId="ListLabel416">
    <w:name w:val="ListLabel 416"/>
    <w:uiPriority w:val="2"/>
    <w:qFormat/>
    <w:rsid w:val="00B51B0F"/>
    <w:rPr>
      <w:rFonts w:cs="Wingdings"/>
    </w:rPr>
  </w:style>
  <w:style w:type="character" w:customStyle="1" w:styleId="ListLabel417">
    <w:name w:val="ListLabel 417"/>
    <w:uiPriority w:val="2"/>
    <w:qFormat/>
    <w:rsid w:val="00B51B0F"/>
    <w:rPr>
      <w:rFonts w:cs="Symbol"/>
    </w:rPr>
  </w:style>
  <w:style w:type="character" w:customStyle="1" w:styleId="ListLabel418">
    <w:name w:val="ListLabel 418"/>
    <w:uiPriority w:val="2"/>
    <w:qFormat/>
    <w:rsid w:val="00B51B0F"/>
    <w:rPr>
      <w:rFonts w:cs="Courier New"/>
    </w:rPr>
  </w:style>
  <w:style w:type="character" w:customStyle="1" w:styleId="ListLabel419">
    <w:name w:val="ListLabel 419"/>
    <w:uiPriority w:val="2"/>
    <w:qFormat/>
    <w:rsid w:val="00B51B0F"/>
    <w:rPr>
      <w:rFonts w:cs="Wingdings"/>
    </w:rPr>
  </w:style>
  <w:style w:type="character" w:customStyle="1" w:styleId="ListLabel420">
    <w:name w:val="ListLabel 420"/>
    <w:uiPriority w:val="2"/>
    <w:qFormat/>
    <w:rsid w:val="00B51B0F"/>
    <w:rPr>
      <w:rFonts w:cs="Symbol"/>
    </w:rPr>
  </w:style>
  <w:style w:type="character" w:customStyle="1" w:styleId="ListLabel421">
    <w:name w:val="ListLabel 421"/>
    <w:uiPriority w:val="2"/>
    <w:qFormat/>
    <w:rsid w:val="00B51B0F"/>
    <w:rPr>
      <w:rFonts w:cs="Courier New"/>
    </w:rPr>
  </w:style>
  <w:style w:type="character" w:customStyle="1" w:styleId="ListLabel422">
    <w:name w:val="ListLabel 422"/>
    <w:uiPriority w:val="2"/>
    <w:qFormat/>
    <w:rsid w:val="00B51B0F"/>
    <w:rPr>
      <w:rFonts w:cs="Wingdings"/>
    </w:rPr>
  </w:style>
  <w:style w:type="character" w:customStyle="1" w:styleId="ListLabel423">
    <w:name w:val="ListLabel 423"/>
    <w:uiPriority w:val="2"/>
    <w:qFormat/>
    <w:rsid w:val="00B51B0F"/>
    <w:rPr>
      <w:rFonts w:cs="Calibri"/>
    </w:rPr>
  </w:style>
  <w:style w:type="character" w:customStyle="1" w:styleId="ListLabel424">
    <w:name w:val="ListLabel 424"/>
    <w:uiPriority w:val="2"/>
    <w:qFormat/>
    <w:rsid w:val="00B51B0F"/>
    <w:rPr>
      <w:rFonts w:cs="Courier New"/>
    </w:rPr>
  </w:style>
  <w:style w:type="character" w:customStyle="1" w:styleId="ListLabel425">
    <w:name w:val="ListLabel 425"/>
    <w:uiPriority w:val="2"/>
    <w:qFormat/>
    <w:rsid w:val="00B51B0F"/>
    <w:rPr>
      <w:rFonts w:cs="Wingdings"/>
    </w:rPr>
  </w:style>
  <w:style w:type="character" w:customStyle="1" w:styleId="ListLabel426">
    <w:name w:val="ListLabel 426"/>
    <w:uiPriority w:val="2"/>
    <w:qFormat/>
    <w:rsid w:val="00B51B0F"/>
    <w:rPr>
      <w:rFonts w:cs="Symbol"/>
    </w:rPr>
  </w:style>
  <w:style w:type="character" w:customStyle="1" w:styleId="ListLabel427">
    <w:name w:val="ListLabel 427"/>
    <w:uiPriority w:val="2"/>
    <w:qFormat/>
    <w:rsid w:val="00B51B0F"/>
    <w:rPr>
      <w:rFonts w:cs="Courier New"/>
    </w:rPr>
  </w:style>
  <w:style w:type="character" w:customStyle="1" w:styleId="ListLabel428">
    <w:name w:val="ListLabel 428"/>
    <w:uiPriority w:val="2"/>
    <w:qFormat/>
    <w:rsid w:val="00B51B0F"/>
    <w:rPr>
      <w:rFonts w:cs="Wingdings"/>
    </w:rPr>
  </w:style>
  <w:style w:type="character" w:customStyle="1" w:styleId="ListLabel429">
    <w:name w:val="ListLabel 429"/>
    <w:uiPriority w:val="2"/>
    <w:qFormat/>
    <w:rsid w:val="00B51B0F"/>
    <w:rPr>
      <w:rFonts w:cs="Symbol"/>
    </w:rPr>
  </w:style>
  <w:style w:type="character" w:customStyle="1" w:styleId="ListLabel430">
    <w:name w:val="ListLabel 430"/>
    <w:uiPriority w:val="2"/>
    <w:qFormat/>
    <w:rsid w:val="00B51B0F"/>
    <w:rPr>
      <w:rFonts w:cs="Courier New"/>
    </w:rPr>
  </w:style>
  <w:style w:type="character" w:customStyle="1" w:styleId="ListLabel431">
    <w:name w:val="ListLabel 431"/>
    <w:uiPriority w:val="2"/>
    <w:qFormat/>
    <w:rsid w:val="00B51B0F"/>
    <w:rPr>
      <w:rFonts w:cs="Wingdings"/>
    </w:rPr>
  </w:style>
  <w:style w:type="character" w:customStyle="1" w:styleId="ListLabel432">
    <w:name w:val="ListLabel 432"/>
    <w:uiPriority w:val="2"/>
    <w:qFormat/>
    <w:rsid w:val="00B51B0F"/>
    <w:rPr>
      <w:rFonts w:cs="Calibri"/>
    </w:rPr>
  </w:style>
  <w:style w:type="character" w:customStyle="1" w:styleId="ListLabel433">
    <w:name w:val="ListLabel 433"/>
    <w:uiPriority w:val="2"/>
    <w:qFormat/>
    <w:rsid w:val="00B51B0F"/>
    <w:rPr>
      <w:rFonts w:cs="Courier New"/>
    </w:rPr>
  </w:style>
  <w:style w:type="character" w:customStyle="1" w:styleId="ListLabel434">
    <w:name w:val="ListLabel 434"/>
    <w:uiPriority w:val="2"/>
    <w:qFormat/>
    <w:rsid w:val="00B51B0F"/>
    <w:rPr>
      <w:rFonts w:cs="Wingdings"/>
    </w:rPr>
  </w:style>
  <w:style w:type="character" w:customStyle="1" w:styleId="ListLabel435">
    <w:name w:val="ListLabel 435"/>
    <w:uiPriority w:val="2"/>
    <w:qFormat/>
    <w:rsid w:val="00B51B0F"/>
    <w:rPr>
      <w:rFonts w:cs="Symbol"/>
    </w:rPr>
  </w:style>
  <w:style w:type="character" w:customStyle="1" w:styleId="ListLabel436">
    <w:name w:val="ListLabel 436"/>
    <w:uiPriority w:val="2"/>
    <w:qFormat/>
    <w:rsid w:val="00B51B0F"/>
    <w:rPr>
      <w:rFonts w:cs="Courier New"/>
    </w:rPr>
  </w:style>
  <w:style w:type="character" w:customStyle="1" w:styleId="ListLabel437">
    <w:name w:val="ListLabel 437"/>
    <w:uiPriority w:val="2"/>
    <w:qFormat/>
    <w:rsid w:val="00B51B0F"/>
    <w:rPr>
      <w:rFonts w:cs="Wingdings"/>
    </w:rPr>
  </w:style>
  <w:style w:type="character" w:customStyle="1" w:styleId="ListLabel438">
    <w:name w:val="ListLabel 438"/>
    <w:uiPriority w:val="2"/>
    <w:qFormat/>
    <w:rsid w:val="00B51B0F"/>
    <w:rPr>
      <w:rFonts w:cs="Symbol"/>
    </w:rPr>
  </w:style>
  <w:style w:type="character" w:customStyle="1" w:styleId="ListLabel439">
    <w:name w:val="ListLabel 439"/>
    <w:uiPriority w:val="2"/>
    <w:qFormat/>
    <w:rsid w:val="00B51B0F"/>
    <w:rPr>
      <w:rFonts w:cs="Courier New"/>
    </w:rPr>
  </w:style>
  <w:style w:type="character" w:customStyle="1" w:styleId="ListLabel440">
    <w:name w:val="ListLabel 440"/>
    <w:uiPriority w:val="2"/>
    <w:qFormat/>
    <w:rsid w:val="00B51B0F"/>
    <w:rPr>
      <w:rFonts w:cs="Wingdings"/>
    </w:rPr>
  </w:style>
  <w:style w:type="character" w:customStyle="1" w:styleId="ListLabel441">
    <w:name w:val="ListLabel 441"/>
    <w:uiPriority w:val="2"/>
    <w:qFormat/>
    <w:rsid w:val="00B51B0F"/>
  </w:style>
  <w:style w:type="character" w:customStyle="1" w:styleId="ListLabel442">
    <w:name w:val="ListLabel 442"/>
    <w:uiPriority w:val="2"/>
    <w:qFormat/>
    <w:rsid w:val="00B51B0F"/>
    <w:rPr>
      <w:rFonts w:cs="Times New Roman"/>
      <w:b/>
      <w:sz w:val="20"/>
    </w:rPr>
  </w:style>
  <w:style w:type="character" w:customStyle="1" w:styleId="ListLabel443">
    <w:name w:val="ListLabel 443"/>
    <w:uiPriority w:val="2"/>
    <w:qFormat/>
    <w:rsid w:val="00B51B0F"/>
    <w:rPr>
      <w:rFonts w:cs="Courier New"/>
    </w:rPr>
  </w:style>
  <w:style w:type="character" w:customStyle="1" w:styleId="ListLabel444">
    <w:name w:val="ListLabel 444"/>
    <w:uiPriority w:val="2"/>
    <w:qFormat/>
    <w:rsid w:val="00B51B0F"/>
    <w:rPr>
      <w:rFonts w:cs="Wingdings"/>
    </w:rPr>
  </w:style>
  <w:style w:type="character" w:customStyle="1" w:styleId="ListLabel445">
    <w:name w:val="ListLabel 445"/>
    <w:uiPriority w:val="2"/>
    <w:qFormat/>
    <w:rsid w:val="00B51B0F"/>
    <w:rPr>
      <w:rFonts w:cs="Symbol"/>
    </w:rPr>
  </w:style>
  <w:style w:type="character" w:customStyle="1" w:styleId="ListLabel446">
    <w:name w:val="ListLabel 446"/>
    <w:uiPriority w:val="2"/>
    <w:qFormat/>
    <w:rsid w:val="00B51B0F"/>
    <w:rPr>
      <w:rFonts w:cs="Courier New"/>
    </w:rPr>
  </w:style>
  <w:style w:type="character" w:customStyle="1" w:styleId="ListLabel447">
    <w:name w:val="ListLabel 447"/>
    <w:uiPriority w:val="2"/>
    <w:qFormat/>
    <w:rsid w:val="00B51B0F"/>
    <w:rPr>
      <w:rFonts w:cs="Wingdings"/>
    </w:rPr>
  </w:style>
  <w:style w:type="character" w:customStyle="1" w:styleId="ListLabel448">
    <w:name w:val="ListLabel 448"/>
    <w:uiPriority w:val="2"/>
    <w:qFormat/>
    <w:rsid w:val="00B51B0F"/>
    <w:rPr>
      <w:rFonts w:cs="Symbol"/>
    </w:rPr>
  </w:style>
  <w:style w:type="character" w:customStyle="1" w:styleId="ListLabel449">
    <w:name w:val="ListLabel 449"/>
    <w:uiPriority w:val="2"/>
    <w:qFormat/>
    <w:rsid w:val="00B51B0F"/>
    <w:rPr>
      <w:rFonts w:cs="Courier New"/>
    </w:rPr>
  </w:style>
  <w:style w:type="character" w:customStyle="1" w:styleId="ListLabel450">
    <w:name w:val="ListLabel 450"/>
    <w:uiPriority w:val="2"/>
    <w:qFormat/>
    <w:rsid w:val="00B51B0F"/>
    <w:rPr>
      <w:rFonts w:cs="Wingdings"/>
    </w:rPr>
  </w:style>
  <w:style w:type="character" w:customStyle="1" w:styleId="ListLabel451">
    <w:name w:val="ListLabel 451"/>
    <w:uiPriority w:val="2"/>
    <w:qFormat/>
    <w:rsid w:val="00B51B0F"/>
    <w:rPr>
      <w:rFonts w:cs="Calibri"/>
      <w:b/>
    </w:rPr>
  </w:style>
  <w:style w:type="character" w:customStyle="1" w:styleId="ListLabel452">
    <w:name w:val="ListLabel 452"/>
    <w:uiPriority w:val="2"/>
    <w:qFormat/>
    <w:rsid w:val="00B51B0F"/>
    <w:rPr>
      <w:rFonts w:cs="Courier New"/>
    </w:rPr>
  </w:style>
  <w:style w:type="character" w:customStyle="1" w:styleId="ListLabel453">
    <w:name w:val="ListLabel 453"/>
    <w:uiPriority w:val="2"/>
    <w:qFormat/>
    <w:rsid w:val="00B51B0F"/>
    <w:rPr>
      <w:rFonts w:cs="Wingdings"/>
    </w:rPr>
  </w:style>
  <w:style w:type="character" w:customStyle="1" w:styleId="ListLabel454">
    <w:name w:val="ListLabel 454"/>
    <w:uiPriority w:val="2"/>
    <w:qFormat/>
    <w:rsid w:val="00B51B0F"/>
    <w:rPr>
      <w:rFonts w:cs="Symbol"/>
    </w:rPr>
  </w:style>
  <w:style w:type="character" w:customStyle="1" w:styleId="ListLabel455">
    <w:name w:val="ListLabel 455"/>
    <w:uiPriority w:val="2"/>
    <w:qFormat/>
    <w:rsid w:val="00B51B0F"/>
    <w:rPr>
      <w:rFonts w:cs="Courier New"/>
    </w:rPr>
  </w:style>
  <w:style w:type="character" w:customStyle="1" w:styleId="ListLabel456">
    <w:name w:val="ListLabel 456"/>
    <w:uiPriority w:val="2"/>
    <w:qFormat/>
    <w:rsid w:val="00B51B0F"/>
    <w:rPr>
      <w:rFonts w:cs="Wingdings"/>
    </w:rPr>
  </w:style>
  <w:style w:type="character" w:customStyle="1" w:styleId="ListLabel457">
    <w:name w:val="ListLabel 457"/>
    <w:uiPriority w:val="2"/>
    <w:qFormat/>
    <w:rsid w:val="00B51B0F"/>
    <w:rPr>
      <w:rFonts w:cs="Symbol"/>
    </w:rPr>
  </w:style>
  <w:style w:type="character" w:customStyle="1" w:styleId="ListLabel458">
    <w:name w:val="ListLabel 458"/>
    <w:uiPriority w:val="2"/>
    <w:qFormat/>
    <w:rsid w:val="00B51B0F"/>
    <w:rPr>
      <w:rFonts w:cs="Courier New"/>
    </w:rPr>
  </w:style>
  <w:style w:type="character" w:customStyle="1" w:styleId="ListLabel459">
    <w:name w:val="ListLabel 459"/>
    <w:uiPriority w:val="2"/>
    <w:qFormat/>
    <w:rsid w:val="00B51B0F"/>
    <w:rPr>
      <w:rFonts w:cs="Wingdings"/>
    </w:rPr>
  </w:style>
  <w:style w:type="character" w:customStyle="1" w:styleId="ListLabel460">
    <w:name w:val="ListLabel 460"/>
    <w:uiPriority w:val="2"/>
    <w:qFormat/>
    <w:rsid w:val="00B51B0F"/>
    <w:rPr>
      <w:rFonts w:cs="Calibri"/>
    </w:rPr>
  </w:style>
  <w:style w:type="character" w:customStyle="1" w:styleId="ListLabel461">
    <w:name w:val="ListLabel 461"/>
    <w:uiPriority w:val="2"/>
    <w:qFormat/>
    <w:rsid w:val="00B51B0F"/>
    <w:rPr>
      <w:rFonts w:cs="Courier New"/>
    </w:rPr>
  </w:style>
  <w:style w:type="character" w:customStyle="1" w:styleId="ListLabel462">
    <w:name w:val="ListLabel 462"/>
    <w:uiPriority w:val="2"/>
    <w:qFormat/>
    <w:rsid w:val="00B51B0F"/>
    <w:rPr>
      <w:rFonts w:cs="Wingdings"/>
    </w:rPr>
  </w:style>
  <w:style w:type="character" w:customStyle="1" w:styleId="ListLabel463">
    <w:name w:val="ListLabel 463"/>
    <w:uiPriority w:val="2"/>
    <w:qFormat/>
    <w:rsid w:val="00B51B0F"/>
    <w:rPr>
      <w:rFonts w:cs="Symbol"/>
    </w:rPr>
  </w:style>
  <w:style w:type="character" w:customStyle="1" w:styleId="ListLabel464">
    <w:name w:val="ListLabel 464"/>
    <w:uiPriority w:val="2"/>
    <w:qFormat/>
    <w:rsid w:val="00B51B0F"/>
    <w:rPr>
      <w:rFonts w:cs="Courier New"/>
    </w:rPr>
  </w:style>
  <w:style w:type="character" w:customStyle="1" w:styleId="ListLabel465">
    <w:name w:val="ListLabel 465"/>
    <w:uiPriority w:val="2"/>
    <w:qFormat/>
    <w:rsid w:val="00B51B0F"/>
    <w:rPr>
      <w:rFonts w:cs="Wingdings"/>
    </w:rPr>
  </w:style>
  <w:style w:type="character" w:customStyle="1" w:styleId="ListLabel466">
    <w:name w:val="ListLabel 466"/>
    <w:uiPriority w:val="2"/>
    <w:qFormat/>
    <w:rsid w:val="00B51B0F"/>
    <w:rPr>
      <w:rFonts w:cs="Symbol"/>
    </w:rPr>
  </w:style>
  <w:style w:type="character" w:customStyle="1" w:styleId="ListLabel467">
    <w:name w:val="ListLabel 467"/>
    <w:uiPriority w:val="2"/>
    <w:qFormat/>
    <w:rsid w:val="00B51B0F"/>
    <w:rPr>
      <w:rFonts w:cs="Courier New"/>
    </w:rPr>
  </w:style>
  <w:style w:type="character" w:customStyle="1" w:styleId="ListLabel468">
    <w:name w:val="ListLabel 468"/>
    <w:uiPriority w:val="2"/>
    <w:qFormat/>
    <w:rsid w:val="00B51B0F"/>
    <w:rPr>
      <w:rFonts w:cs="Wingdings"/>
    </w:rPr>
  </w:style>
  <w:style w:type="character" w:customStyle="1" w:styleId="ListLabel469">
    <w:name w:val="ListLabel 469"/>
    <w:uiPriority w:val="2"/>
    <w:qFormat/>
    <w:rsid w:val="00B51B0F"/>
    <w:rPr>
      <w:rFonts w:cs="Calibri"/>
    </w:rPr>
  </w:style>
  <w:style w:type="character" w:customStyle="1" w:styleId="ListLabel470">
    <w:name w:val="ListLabel 470"/>
    <w:uiPriority w:val="2"/>
    <w:qFormat/>
    <w:rsid w:val="00B51B0F"/>
    <w:rPr>
      <w:rFonts w:cs="Courier New"/>
    </w:rPr>
  </w:style>
  <w:style w:type="character" w:customStyle="1" w:styleId="ListLabel471">
    <w:name w:val="ListLabel 471"/>
    <w:uiPriority w:val="2"/>
    <w:qFormat/>
    <w:rsid w:val="00B51B0F"/>
    <w:rPr>
      <w:rFonts w:cs="Wingdings"/>
    </w:rPr>
  </w:style>
  <w:style w:type="character" w:customStyle="1" w:styleId="ListLabel472">
    <w:name w:val="ListLabel 472"/>
    <w:uiPriority w:val="2"/>
    <w:qFormat/>
    <w:rsid w:val="00B51B0F"/>
    <w:rPr>
      <w:rFonts w:cs="Symbol"/>
    </w:rPr>
  </w:style>
  <w:style w:type="character" w:customStyle="1" w:styleId="ListLabel473">
    <w:name w:val="ListLabel 473"/>
    <w:uiPriority w:val="2"/>
    <w:qFormat/>
    <w:rsid w:val="00B51B0F"/>
    <w:rPr>
      <w:rFonts w:cs="Courier New"/>
    </w:rPr>
  </w:style>
  <w:style w:type="character" w:customStyle="1" w:styleId="ListLabel474">
    <w:name w:val="ListLabel 474"/>
    <w:uiPriority w:val="2"/>
    <w:qFormat/>
    <w:rsid w:val="00B51B0F"/>
    <w:rPr>
      <w:rFonts w:cs="Wingdings"/>
    </w:rPr>
  </w:style>
  <w:style w:type="character" w:customStyle="1" w:styleId="ListLabel475">
    <w:name w:val="ListLabel 475"/>
    <w:uiPriority w:val="2"/>
    <w:qFormat/>
    <w:rsid w:val="00B51B0F"/>
    <w:rPr>
      <w:rFonts w:cs="Symbol"/>
    </w:rPr>
  </w:style>
  <w:style w:type="character" w:customStyle="1" w:styleId="ListLabel476">
    <w:name w:val="ListLabel 476"/>
    <w:uiPriority w:val="2"/>
    <w:qFormat/>
    <w:rsid w:val="00B51B0F"/>
    <w:rPr>
      <w:rFonts w:cs="Courier New"/>
    </w:rPr>
  </w:style>
  <w:style w:type="character" w:customStyle="1" w:styleId="ListLabel477">
    <w:name w:val="ListLabel 477"/>
    <w:uiPriority w:val="2"/>
    <w:qFormat/>
    <w:rsid w:val="00B51B0F"/>
    <w:rPr>
      <w:rFonts w:cs="Wingdings"/>
    </w:rPr>
  </w:style>
  <w:style w:type="character" w:customStyle="1" w:styleId="ListLabel478">
    <w:name w:val="ListLabel 478"/>
    <w:uiPriority w:val="2"/>
    <w:qFormat/>
    <w:rsid w:val="00B51B0F"/>
    <w:rPr>
      <w:rFonts w:cs="Calibri"/>
    </w:rPr>
  </w:style>
  <w:style w:type="character" w:customStyle="1" w:styleId="ListLabel479">
    <w:name w:val="ListLabel 479"/>
    <w:uiPriority w:val="2"/>
    <w:qFormat/>
    <w:rsid w:val="00B51B0F"/>
    <w:rPr>
      <w:rFonts w:cs="Courier New"/>
    </w:rPr>
  </w:style>
  <w:style w:type="character" w:customStyle="1" w:styleId="ListLabel480">
    <w:name w:val="ListLabel 480"/>
    <w:uiPriority w:val="2"/>
    <w:qFormat/>
    <w:rsid w:val="00B51B0F"/>
    <w:rPr>
      <w:rFonts w:cs="Wingdings"/>
    </w:rPr>
  </w:style>
  <w:style w:type="character" w:customStyle="1" w:styleId="ListLabel481">
    <w:name w:val="ListLabel 481"/>
    <w:uiPriority w:val="2"/>
    <w:qFormat/>
    <w:rsid w:val="00B51B0F"/>
    <w:rPr>
      <w:rFonts w:cs="Symbol"/>
    </w:rPr>
  </w:style>
  <w:style w:type="character" w:customStyle="1" w:styleId="ListLabel482">
    <w:name w:val="ListLabel 482"/>
    <w:uiPriority w:val="2"/>
    <w:qFormat/>
    <w:rsid w:val="00B51B0F"/>
    <w:rPr>
      <w:rFonts w:cs="Courier New"/>
    </w:rPr>
  </w:style>
  <w:style w:type="character" w:customStyle="1" w:styleId="ListLabel483">
    <w:name w:val="ListLabel 483"/>
    <w:uiPriority w:val="2"/>
    <w:qFormat/>
    <w:rsid w:val="00B51B0F"/>
    <w:rPr>
      <w:rFonts w:cs="Wingdings"/>
    </w:rPr>
  </w:style>
  <w:style w:type="character" w:customStyle="1" w:styleId="ListLabel484">
    <w:name w:val="ListLabel 484"/>
    <w:uiPriority w:val="2"/>
    <w:qFormat/>
    <w:rsid w:val="00B51B0F"/>
    <w:rPr>
      <w:rFonts w:cs="Symbol"/>
    </w:rPr>
  </w:style>
  <w:style w:type="character" w:customStyle="1" w:styleId="ListLabel485">
    <w:name w:val="ListLabel 485"/>
    <w:uiPriority w:val="2"/>
    <w:qFormat/>
    <w:rsid w:val="00B51B0F"/>
    <w:rPr>
      <w:rFonts w:cs="Courier New"/>
    </w:rPr>
  </w:style>
  <w:style w:type="character" w:customStyle="1" w:styleId="ListLabel486">
    <w:name w:val="ListLabel 486"/>
    <w:uiPriority w:val="2"/>
    <w:qFormat/>
    <w:rsid w:val="00B51B0F"/>
    <w:rPr>
      <w:rFonts w:cs="Wingdings"/>
    </w:rPr>
  </w:style>
  <w:style w:type="character" w:customStyle="1" w:styleId="ListLabel487">
    <w:name w:val="ListLabel 487"/>
    <w:uiPriority w:val="2"/>
    <w:qFormat/>
    <w:rsid w:val="00B51B0F"/>
    <w:rPr>
      <w:rFonts w:cs="Calibri"/>
    </w:rPr>
  </w:style>
  <w:style w:type="character" w:customStyle="1" w:styleId="ListLabel488">
    <w:name w:val="ListLabel 488"/>
    <w:uiPriority w:val="2"/>
    <w:qFormat/>
    <w:rsid w:val="00B51B0F"/>
    <w:rPr>
      <w:rFonts w:cs="Courier New"/>
    </w:rPr>
  </w:style>
  <w:style w:type="character" w:customStyle="1" w:styleId="ListLabel489">
    <w:name w:val="ListLabel 489"/>
    <w:uiPriority w:val="2"/>
    <w:qFormat/>
    <w:rsid w:val="00B51B0F"/>
    <w:rPr>
      <w:rFonts w:cs="Wingdings"/>
    </w:rPr>
  </w:style>
  <w:style w:type="character" w:customStyle="1" w:styleId="ListLabel490">
    <w:name w:val="ListLabel 490"/>
    <w:uiPriority w:val="2"/>
    <w:qFormat/>
    <w:rsid w:val="00B51B0F"/>
    <w:rPr>
      <w:rFonts w:cs="Symbol"/>
    </w:rPr>
  </w:style>
  <w:style w:type="character" w:customStyle="1" w:styleId="ListLabel491">
    <w:name w:val="ListLabel 491"/>
    <w:uiPriority w:val="2"/>
    <w:qFormat/>
    <w:rsid w:val="00B51B0F"/>
    <w:rPr>
      <w:rFonts w:cs="Courier New"/>
    </w:rPr>
  </w:style>
  <w:style w:type="character" w:customStyle="1" w:styleId="ListLabel492">
    <w:name w:val="ListLabel 492"/>
    <w:uiPriority w:val="2"/>
    <w:qFormat/>
    <w:rsid w:val="00B51B0F"/>
    <w:rPr>
      <w:rFonts w:cs="Wingdings"/>
    </w:rPr>
  </w:style>
  <w:style w:type="character" w:customStyle="1" w:styleId="ListLabel493">
    <w:name w:val="ListLabel 493"/>
    <w:uiPriority w:val="2"/>
    <w:qFormat/>
    <w:rsid w:val="00B51B0F"/>
    <w:rPr>
      <w:rFonts w:cs="Symbol"/>
    </w:rPr>
  </w:style>
  <w:style w:type="character" w:customStyle="1" w:styleId="ListLabel494">
    <w:name w:val="ListLabel 494"/>
    <w:uiPriority w:val="2"/>
    <w:qFormat/>
    <w:rsid w:val="00B51B0F"/>
    <w:rPr>
      <w:rFonts w:cs="Courier New"/>
    </w:rPr>
  </w:style>
  <w:style w:type="character" w:customStyle="1" w:styleId="ListLabel495">
    <w:name w:val="ListLabel 495"/>
    <w:uiPriority w:val="2"/>
    <w:qFormat/>
    <w:rsid w:val="00B51B0F"/>
    <w:rPr>
      <w:rFonts w:cs="Wingdings"/>
    </w:rPr>
  </w:style>
  <w:style w:type="character" w:customStyle="1" w:styleId="ListLabel496">
    <w:name w:val="ListLabel 496"/>
    <w:uiPriority w:val="2"/>
    <w:qFormat/>
    <w:rsid w:val="00B51B0F"/>
    <w:rPr>
      <w:rFonts w:cs="Calibri"/>
    </w:rPr>
  </w:style>
  <w:style w:type="character" w:customStyle="1" w:styleId="ListLabel497">
    <w:name w:val="ListLabel 497"/>
    <w:uiPriority w:val="2"/>
    <w:qFormat/>
    <w:rsid w:val="00B51B0F"/>
    <w:rPr>
      <w:rFonts w:cs="Courier New"/>
    </w:rPr>
  </w:style>
  <w:style w:type="character" w:customStyle="1" w:styleId="ListLabel498">
    <w:name w:val="ListLabel 498"/>
    <w:uiPriority w:val="2"/>
    <w:qFormat/>
    <w:rsid w:val="00B51B0F"/>
    <w:rPr>
      <w:rFonts w:cs="Wingdings"/>
    </w:rPr>
  </w:style>
  <w:style w:type="character" w:customStyle="1" w:styleId="ListLabel499">
    <w:name w:val="ListLabel 499"/>
    <w:uiPriority w:val="2"/>
    <w:qFormat/>
    <w:rsid w:val="00B51B0F"/>
    <w:rPr>
      <w:rFonts w:cs="Symbol"/>
    </w:rPr>
  </w:style>
  <w:style w:type="character" w:customStyle="1" w:styleId="ListLabel500">
    <w:name w:val="ListLabel 500"/>
    <w:uiPriority w:val="2"/>
    <w:qFormat/>
    <w:rsid w:val="00B51B0F"/>
    <w:rPr>
      <w:rFonts w:cs="Courier New"/>
    </w:rPr>
  </w:style>
  <w:style w:type="character" w:customStyle="1" w:styleId="ListLabel501">
    <w:name w:val="ListLabel 501"/>
    <w:uiPriority w:val="2"/>
    <w:qFormat/>
    <w:rsid w:val="00B51B0F"/>
    <w:rPr>
      <w:rFonts w:cs="Wingdings"/>
    </w:rPr>
  </w:style>
  <w:style w:type="character" w:customStyle="1" w:styleId="ListLabel502">
    <w:name w:val="ListLabel 502"/>
    <w:uiPriority w:val="2"/>
    <w:qFormat/>
    <w:rsid w:val="00B51B0F"/>
    <w:rPr>
      <w:rFonts w:cs="Symbol"/>
    </w:rPr>
  </w:style>
  <w:style w:type="character" w:customStyle="1" w:styleId="ListLabel503">
    <w:name w:val="ListLabel 503"/>
    <w:uiPriority w:val="2"/>
    <w:qFormat/>
    <w:rsid w:val="00B51B0F"/>
    <w:rPr>
      <w:rFonts w:cs="Courier New"/>
    </w:rPr>
  </w:style>
  <w:style w:type="character" w:customStyle="1" w:styleId="ListLabel504">
    <w:name w:val="ListLabel 504"/>
    <w:uiPriority w:val="2"/>
    <w:qFormat/>
    <w:rsid w:val="00B51B0F"/>
    <w:rPr>
      <w:rFonts w:cs="Wingdings"/>
    </w:rPr>
  </w:style>
  <w:style w:type="character" w:customStyle="1" w:styleId="ListLabel505">
    <w:name w:val="ListLabel 505"/>
    <w:uiPriority w:val="2"/>
    <w:qFormat/>
    <w:rsid w:val="00B51B0F"/>
    <w:rPr>
      <w:rFonts w:cs="Calibri"/>
    </w:rPr>
  </w:style>
  <w:style w:type="character" w:customStyle="1" w:styleId="ListLabel506">
    <w:name w:val="ListLabel 506"/>
    <w:uiPriority w:val="2"/>
    <w:qFormat/>
    <w:rsid w:val="00B51B0F"/>
    <w:rPr>
      <w:rFonts w:cs="Courier New"/>
    </w:rPr>
  </w:style>
  <w:style w:type="character" w:customStyle="1" w:styleId="ListLabel507">
    <w:name w:val="ListLabel 507"/>
    <w:uiPriority w:val="2"/>
    <w:qFormat/>
    <w:rsid w:val="00B51B0F"/>
    <w:rPr>
      <w:rFonts w:cs="Wingdings"/>
    </w:rPr>
  </w:style>
  <w:style w:type="character" w:customStyle="1" w:styleId="ListLabel508">
    <w:name w:val="ListLabel 508"/>
    <w:uiPriority w:val="2"/>
    <w:qFormat/>
    <w:rsid w:val="00B51B0F"/>
    <w:rPr>
      <w:rFonts w:cs="Symbol"/>
    </w:rPr>
  </w:style>
  <w:style w:type="character" w:customStyle="1" w:styleId="ListLabel509">
    <w:name w:val="ListLabel 509"/>
    <w:uiPriority w:val="2"/>
    <w:qFormat/>
    <w:rsid w:val="00B51B0F"/>
    <w:rPr>
      <w:rFonts w:cs="Courier New"/>
    </w:rPr>
  </w:style>
  <w:style w:type="character" w:customStyle="1" w:styleId="ListLabel510">
    <w:name w:val="ListLabel 510"/>
    <w:uiPriority w:val="2"/>
    <w:qFormat/>
    <w:rsid w:val="00B51B0F"/>
    <w:rPr>
      <w:rFonts w:cs="Wingdings"/>
    </w:rPr>
  </w:style>
  <w:style w:type="character" w:customStyle="1" w:styleId="ListLabel511">
    <w:name w:val="ListLabel 511"/>
    <w:uiPriority w:val="2"/>
    <w:qFormat/>
    <w:rsid w:val="00B51B0F"/>
    <w:rPr>
      <w:rFonts w:cs="Symbol"/>
    </w:rPr>
  </w:style>
  <w:style w:type="character" w:customStyle="1" w:styleId="ListLabel512">
    <w:name w:val="ListLabel 512"/>
    <w:uiPriority w:val="2"/>
    <w:qFormat/>
    <w:rsid w:val="00B51B0F"/>
    <w:rPr>
      <w:rFonts w:cs="Courier New"/>
    </w:rPr>
  </w:style>
  <w:style w:type="character" w:customStyle="1" w:styleId="ListLabel513">
    <w:name w:val="ListLabel 513"/>
    <w:uiPriority w:val="2"/>
    <w:qFormat/>
    <w:rsid w:val="00B51B0F"/>
    <w:rPr>
      <w:rFonts w:cs="Wingdings"/>
    </w:rPr>
  </w:style>
  <w:style w:type="character" w:customStyle="1" w:styleId="ListLabel514">
    <w:name w:val="ListLabel 514"/>
    <w:uiPriority w:val="2"/>
    <w:qFormat/>
    <w:rsid w:val="00B51B0F"/>
    <w:rPr>
      <w:rFonts w:cs="Calibri"/>
    </w:rPr>
  </w:style>
  <w:style w:type="character" w:customStyle="1" w:styleId="ListLabel515">
    <w:name w:val="ListLabel 515"/>
    <w:uiPriority w:val="2"/>
    <w:qFormat/>
    <w:rsid w:val="00B51B0F"/>
    <w:rPr>
      <w:rFonts w:cs="Courier New"/>
    </w:rPr>
  </w:style>
  <w:style w:type="character" w:customStyle="1" w:styleId="ListLabel516">
    <w:name w:val="ListLabel 516"/>
    <w:uiPriority w:val="2"/>
    <w:qFormat/>
    <w:rsid w:val="00B51B0F"/>
    <w:rPr>
      <w:rFonts w:cs="Wingdings"/>
    </w:rPr>
  </w:style>
  <w:style w:type="character" w:customStyle="1" w:styleId="ListLabel517">
    <w:name w:val="ListLabel 517"/>
    <w:uiPriority w:val="2"/>
    <w:qFormat/>
    <w:rsid w:val="00B51B0F"/>
    <w:rPr>
      <w:rFonts w:cs="Symbol"/>
    </w:rPr>
  </w:style>
  <w:style w:type="character" w:customStyle="1" w:styleId="ListLabel518">
    <w:name w:val="ListLabel 518"/>
    <w:uiPriority w:val="2"/>
    <w:qFormat/>
    <w:rsid w:val="00B51B0F"/>
    <w:rPr>
      <w:rFonts w:cs="Courier New"/>
    </w:rPr>
  </w:style>
  <w:style w:type="character" w:customStyle="1" w:styleId="ListLabel519">
    <w:name w:val="ListLabel 519"/>
    <w:uiPriority w:val="2"/>
    <w:qFormat/>
    <w:rsid w:val="00B51B0F"/>
    <w:rPr>
      <w:rFonts w:cs="Wingdings"/>
    </w:rPr>
  </w:style>
  <w:style w:type="character" w:customStyle="1" w:styleId="ListLabel520">
    <w:name w:val="ListLabel 520"/>
    <w:uiPriority w:val="2"/>
    <w:qFormat/>
    <w:rsid w:val="00B51B0F"/>
    <w:rPr>
      <w:rFonts w:cs="Symbol"/>
    </w:rPr>
  </w:style>
  <w:style w:type="character" w:customStyle="1" w:styleId="ListLabel521">
    <w:name w:val="ListLabel 521"/>
    <w:uiPriority w:val="2"/>
    <w:qFormat/>
    <w:rsid w:val="00B51B0F"/>
    <w:rPr>
      <w:rFonts w:cs="Courier New"/>
    </w:rPr>
  </w:style>
  <w:style w:type="character" w:customStyle="1" w:styleId="ListLabel522">
    <w:name w:val="ListLabel 522"/>
    <w:uiPriority w:val="2"/>
    <w:qFormat/>
    <w:rsid w:val="00B51B0F"/>
    <w:rPr>
      <w:rFonts w:cs="Wingdings"/>
    </w:rPr>
  </w:style>
  <w:style w:type="character" w:customStyle="1" w:styleId="ListLabel523">
    <w:name w:val="ListLabel 523"/>
    <w:uiPriority w:val="2"/>
    <w:qFormat/>
    <w:rsid w:val="00B51B0F"/>
    <w:rPr>
      <w:rFonts w:cs="Calibri"/>
    </w:rPr>
  </w:style>
  <w:style w:type="character" w:customStyle="1" w:styleId="ListLabel524">
    <w:name w:val="ListLabel 524"/>
    <w:uiPriority w:val="2"/>
    <w:qFormat/>
    <w:rsid w:val="00B51B0F"/>
    <w:rPr>
      <w:rFonts w:cs="Courier New"/>
    </w:rPr>
  </w:style>
  <w:style w:type="character" w:customStyle="1" w:styleId="ListLabel525">
    <w:name w:val="ListLabel 525"/>
    <w:uiPriority w:val="2"/>
    <w:qFormat/>
    <w:rsid w:val="00B51B0F"/>
    <w:rPr>
      <w:rFonts w:cs="Wingdings"/>
    </w:rPr>
  </w:style>
  <w:style w:type="character" w:customStyle="1" w:styleId="ListLabel526">
    <w:name w:val="ListLabel 526"/>
    <w:uiPriority w:val="2"/>
    <w:qFormat/>
    <w:rsid w:val="00B51B0F"/>
    <w:rPr>
      <w:rFonts w:cs="Symbol"/>
    </w:rPr>
  </w:style>
  <w:style w:type="character" w:customStyle="1" w:styleId="ListLabel527">
    <w:name w:val="ListLabel 527"/>
    <w:uiPriority w:val="2"/>
    <w:qFormat/>
    <w:rsid w:val="00B51B0F"/>
    <w:rPr>
      <w:rFonts w:cs="Courier New"/>
    </w:rPr>
  </w:style>
  <w:style w:type="character" w:customStyle="1" w:styleId="ListLabel528">
    <w:name w:val="ListLabel 528"/>
    <w:uiPriority w:val="2"/>
    <w:qFormat/>
    <w:rsid w:val="00B51B0F"/>
    <w:rPr>
      <w:rFonts w:cs="Wingdings"/>
    </w:rPr>
  </w:style>
  <w:style w:type="character" w:customStyle="1" w:styleId="ListLabel529">
    <w:name w:val="ListLabel 529"/>
    <w:uiPriority w:val="2"/>
    <w:qFormat/>
    <w:rsid w:val="00B51B0F"/>
    <w:rPr>
      <w:rFonts w:cs="Symbol"/>
    </w:rPr>
  </w:style>
  <w:style w:type="character" w:customStyle="1" w:styleId="ListLabel530">
    <w:name w:val="ListLabel 530"/>
    <w:uiPriority w:val="2"/>
    <w:qFormat/>
    <w:rsid w:val="00B51B0F"/>
    <w:rPr>
      <w:rFonts w:cs="Courier New"/>
    </w:rPr>
  </w:style>
  <w:style w:type="character" w:customStyle="1" w:styleId="ListLabel531">
    <w:name w:val="ListLabel 531"/>
    <w:uiPriority w:val="2"/>
    <w:qFormat/>
    <w:rsid w:val="00B51B0F"/>
    <w:rPr>
      <w:rFonts w:cs="Wingdings"/>
    </w:rPr>
  </w:style>
  <w:style w:type="character" w:customStyle="1" w:styleId="ListLabel532">
    <w:name w:val="ListLabel 532"/>
    <w:uiPriority w:val="2"/>
    <w:qFormat/>
    <w:rsid w:val="00B51B0F"/>
  </w:style>
  <w:style w:type="character" w:customStyle="1" w:styleId="ListLabel533">
    <w:name w:val="ListLabel 533"/>
    <w:uiPriority w:val="2"/>
    <w:qFormat/>
    <w:rsid w:val="00B51B0F"/>
    <w:rPr>
      <w:rFonts w:cs="Times New Roman"/>
      <w:b/>
      <w:sz w:val="20"/>
    </w:rPr>
  </w:style>
  <w:style w:type="character" w:customStyle="1" w:styleId="ListLabel534">
    <w:name w:val="ListLabel 534"/>
    <w:uiPriority w:val="2"/>
    <w:qFormat/>
    <w:rsid w:val="00B51B0F"/>
    <w:rPr>
      <w:rFonts w:cs="Courier New"/>
    </w:rPr>
  </w:style>
  <w:style w:type="character" w:customStyle="1" w:styleId="ListLabel535">
    <w:name w:val="ListLabel 535"/>
    <w:uiPriority w:val="2"/>
    <w:qFormat/>
    <w:rsid w:val="00B51B0F"/>
    <w:rPr>
      <w:rFonts w:cs="Wingdings"/>
    </w:rPr>
  </w:style>
  <w:style w:type="character" w:customStyle="1" w:styleId="ListLabel536">
    <w:name w:val="ListLabel 536"/>
    <w:uiPriority w:val="2"/>
    <w:qFormat/>
    <w:rsid w:val="00B51B0F"/>
    <w:rPr>
      <w:rFonts w:cs="Symbol"/>
    </w:rPr>
  </w:style>
  <w:style w:type="character" w:customStyle="1" w:styleId="ListLabel537">
    <w:name w:val="ListLabel 537"/>
    <w:uiPriority w:val="2"/>
    <w:qFormat/>
    <w:rsid w:val="00B51B0F"/>
    <w:rPr>
      <w:rFonts w:cs="Courier New"/>
    </w:rPr>
  </w:style>
  <w:style w:type="character" w:customStyle="1" w:styleId="ListLabel538">
    <w:name w:val="ListLabel 538"/>
    <w:uiPriority w:val="2"/>
    <w:qFormat/>
    <w:rsid w:val="00B51B0F"/>
    <w:rPr>
      <w:rFonts w:cs="Wingdings"/>
    </w:rPr>
  </w:style>
  <w:style w:type="character" w:customStyle="1" w:styleId="ListLabel539">
    <w:name w:val="ListLabel 539"/>
    <w:uiPriority w:val="2"/>
    <w:qFormat/>
    <w:rsid w:val="00B51B0F"/>
    <w:rPr>
      <w:rFonts w:cs="Symbol"/>
    </w:rPr>
  </w:style>
  <w:style w:type="character" w:customStyle="1" w:styleId="ListLabel540">
    <w:name w:val="ListLabel 540"/>
    <w:uiPriority w:val="2"/>
    <w:qFormat/>
    <w:rsid w:val="00B51B0F"/>
    <w:rPr>
      <w:rFonts w:cs="Courier New"/>
    </w:rPr>
  </w:style>
  <w:style w:type="character" w:customStyle="1" w:styleId="ListLabel541">
    <w:name w:val="ListLabel 541"/>
    <w:uiPriority w:val="2"/>
    <w:qFormat/>
    <w:rsid w:val="00B51B0F"/>
    <w:rPr>
      <w:rFonts w:cs="Wingdings"/>
    </w:rPr>
  </w:style>
  <w:style w:type="character" w:customStyle="1" w:styleId="ListLabel542">
    <w:name w:val="ListLabel 542"/>
    <w:uiPriority w:val="2"/>
    <w:qFormat/>
    <w:rsid w:val="00B51B0F"/>
    <w:rPr>
      <w:rFonts w:cs="Calibri"/>
      <w:b/>
    </w:rPr>
  </w:style>
  <w:style w:type="character" w:customStyle="1" w:styleId="ListLabel543">
    <w:name w:val="ListLabel 543"/>
    <w:uiPriority w:val="2"/>
    <w:qFormat/>
    <w:rsid w:val="00B51B0F"/>
    <w:rPr>
      <w:rFonts w:cs="Courier New"/>
    </w:rPr>
  </w:style>
  <w:style w:type="character" w:customStyle="1" w:styleId="ListLabel544">
    <w:name w:val="ListLabel 544"/>
    <w:uiPriority w:val="2"/>
    <w:qFormat/>
    <w:rsid w:val="00B51B0F"/>
    <w:rPr>
      <w:rFonts w:cs="Wingdings"/>
    </w:rPr>
  </w:style>
  <w:style w:type="character" w:customStyle="1" w:styleId="ListLabel545">
    <w:name w:val="ListLabel 545"/>
    <w:uiPriority w:val="2"/>
    <w:qFormat/>
    <w:rsid w:val="00B51B0F"/>
    <w:rPr>
      <w:rFonts w:cs="Symbol"/>
    </w:rPr>
  </w:style>
  <w:style w:type="character" w:customStyle="1" w:styleId="ListLabel546">
    <w:name w:val="ListLabel 546"/>
    <w:uiPriority w:val="2"/>
    <w:qFormat/>
    <w:rsid w:val="00B51B0F"/>
    <w:rPr>
      <w:rFonts w:cs="Courier New"/>
    </w:rPr>
  </w:style>
  <w:style w:type="character" w:customStyle="1" w:styleId="ListLabel547">
    <w:name w:val="ListLabel 547"/>
    <w:uiPriority w:val="2"/>
    <w:qFormat/>
    <w:rsid w:val="00B51B0F"/>
    <w:rPr>
      <w:rFonts w:cs="Wingdings"/>
    </w:rPr>
  </w:style>
  <w:style w:type="character" w:customStyle="1" w:styleId="ListLabel548">
    <w:name w:val="ListLabel 548"/>
    <w:uiPriority w:val="2"/>
    <w:qFormat/>
    <w:rsid w:val="00B51B0F"/>
    <w:rPr>
      <w:rFonts w:cs="Symbol"/>
    </w:rPr>
  </w:style>
  <w:style w:type="character" w:customStyle="1" w:styleId="ListLabel549">
    <w:name w:val="ListLabel 549"/>
    <w:uiPriority w:val="2"/>
    <w:qFormat/>
    <w:rsid w:val="00B51B0F"/>
    <w:rPr>
      <w:rFonts w:cs="Courier New"/>
    </w:rPr>
  </w:style>
  <w:style w:type="character" w:customStyle="1" w:styleId="ListLabel550">
    <w:name w:val="ListLabel 550"/>
    <w:uiPriority w:val="2"/>
    <w:qFormat/>
    <w:rsid w:val="00B51B0F"/>
    <w:rPr>
      <w:rFonts w:cs="Wingdings"/>
    </w:rPr>
  </w:style>
  <w:style w:type="character" w:customStyle="1" w:styleId="ListLabel551">
    <w:name w:val="ListLabel 551"/>
    <w:uiPriority w:val="2"/>
    <w:qFormat/>
    <w:rsid w:val="00B51B0F"/>
    <w:rPr>
      <w:rFonts w:cs="Calibri"/>
    </w:rPr>
  </w:style>
  <w:style w:type="character" w:customStyle="1" w:styleId="ListLabel552">
    <w:name w:val="ListLabel 552"/>
    <w:uiPriority w:val="2"/>
    <w:qFormat/>
    <w:rsid w:val="00B51B0F"/>
    <w:rPr>
      <w:rFonts w:cs="Courier New"/>
    </w:rPr>
  </w:style>
  <w:style w:type="character" w:customStyle="1" w:styleId="ListLabel553">
    <w:name w:val="ListLabel 553"/>
    <w:uiPriority w:val="2"/>
    <w:qFormat/>
    <w:rsid w:val="00B51B0F"/>
    <w:rPr>
      <w:rFonts w:cs="Wingdings"/>
    </w:rPr>
  </w:style>
  <w:style w:type="character" w:customStyle="1" w:styleId="ListLabel554">
    <w:name w:val="ListLabel 554"/>
    <w:uiPriority w:val="2"/>
    <w:qFormat/>
    <w:rsid w:val="00B51B0F"/>
    <w:rPr>
      <w:rFonts w:cs="Symbol"/>
    </w:rPr>
  </w:style>
  <w:style w:type="character" w:customStyle="1" w:styleId="ListLabel555">
    <w:name w:val="ListLabel 555"/>
    <w:uiPriority w:val="2"/>
    <w:qFormat/>
    <w:rsid w:val="00B51B0F"/>
    <w:rPr>
      <w:rFonts w:cs="Courier New"/>
    </w:rPr>
  </w:style>
  <w:style w:type="character" w:customStyle="1" w:styleId="ListLabel556">
    <w:name w:val="ListLabel 556"/>
    <w:uiPriority w:val="2"/>
    <w:qFormat/>
    <w:rsid w:val="00B51B0F"/>
    <w:rPr>
      <w:rFonts w:cs="Wingdings"/>
    </w:rPr>
  </w:style>
  <w:style w:type="character" w:customStyle="1" w:styleId="ListLabel557">
    <w:name w:val="ListLabel 557"/>
    <w:uiPriority w:val="2"/>
    <w:qFormat/>
    <w:rsid w:val="00B51B0F"/>
    <w:rPr>
      <w:rFonts w:cs="Symbol"/>
    </w:rPr>
  </w:style>
  <w:style w:type="character" w:customStyle="1" w:styleId="ListLabel558">
    <w:name w:val="ListLabel 558"/>
    <w:uiPriority w:val="2"/>
    <w:qFormat/>
    <w:rsid w:val="00B51B0F"/>
    <w:rPr>
      <w:rFonts w:cs="Courier New"/>
    </w:rPr>
  </w:style>
  <w:style w:type="character" w:customStyle="1" w:styleId="ListLabel559">
    <w:name w:val="ListLabel 559"/>
    <w:uiPriority w:val="2"/>
    <w:qFormat/>
    <w:rsid w:val="00B51B0F"/>
    <w:rPr>
      <w:rFonts w:cs="Wingdings"/>
    </w:rPr>
  </w:style>
  <w:style w:type="character" w:customStyle="1" w:styleId="ListLabel560">
    <w:name w:val="ListLabel 560"/>
    <w:uiPriority w:val="2"/>
    <w:qFormat/>
    <w:rsid w:val="00B51B0F"/>
    <w:rPr>
      <w:rFonts w:cs="Calibri"/>
    </w:rPr>
  </w:style>
  <w:style w:type="character" w:customStyle="1" w:styleId="ListLabel561">
    <w:name w:val="ListLabel 561"/>
    <w:uiPriority w:val="2"/>
    <w:qFormat/>
    <w:rsid w:val="00B51B0F"/>
    <w:rPr>
      <w:rFonts w:cs="Courier New"/>
    </w:rPr>
  </w:style>
  <w:style w:type="character" w:customStyle="1" w:styleId="ListLabel562">
    <w:name w:val="ListLabel 562"/>
    <w:uiPriority w:val="2"/>
    <w:qFormat/>
    <w:rsid w:val="00B51B0F"/>
    <w:rPr>
      <w:rFonts w:cs="Wingdings"/>
    </w:rPr>
  </w:style>
  <w:style w:type="character" w:customStyle="1" w:styleId="ListLabel563">
    <w:name w:val="ListLabel 563"/>
    <w:uiPriority w:val="2"/>
    <w:qFormat/>
    <w:rsid w:val="00B51B0F"/>
    <w:rPr>
      <w:rFonts w:cs="Symbol"/>
    </w:rPr>
  </w:style>
  <w:style w:type="character" w:customStyle="1" w:styleId="ListLabel564">
    <w:name w:val="ListLabel 564"/>
    <w:uiPriority w:val="2"/>
    <w:qFormat/>
    <w:rsid w:val="00B51B0F"/>
    <w:rPr>
      <w:rFonts w:cs="Courier New"/>
    </w:rPr>
  </w:style>
  <w:style w:type="character" w:customStyle="1" w:styleId="ListLabel565">
    <w:name w:val="ListLabel 565"/>
    <w:uiPriority w:val="2"/>
    <w:qFormat/>
    <w:rsid w:val="00B51B0F"/>
    <w:rPr>
      <w:rFonts w:cs="Wingdings"/>
    </w:rPr>
  </w:style>
  <w:style w:type="character" w:customStyle="1" w:styleId="ListLabel566">
    <w:name w:val="ListLabel 566"/>
    <w:uiPriority w:val="2"/>
    <w:qFormat/>
    <w:rsid w:val="00B51B0F"/>
    <w:rPr>
      <w:rFonts w:cs="Symbol"/>
    </w:rPr>
  </w:style>
  <w:style w:type="character" w:customStyle="1" w:styleId="ListLabel567">
    <w:name w:val="ListLabel 567"/>
    <w:uiPriority w:val="2"/>
    <w:qFormat/>
    <w:rsid w:val="00B51B0F"/>
    <w:rPr>
      <w:rFonts w:cs="Courier New"/>
    </w:rPr>
  </w:style>
  <w:style w:type="character" w:customStyle="1" w:styleId="ListLabel568">
    <w:name w:val="ListLabel 568"/>
    <w:uiPriority w:val="2"/>
    <w:qFormat/>
    <w:rsid w:val="00B51B0F"/>
    <w:rPr>
      <w:rFonts w:cs="Wingdings"/>
    </w:rPr>
  </w:style>
  <w:style w:type="character" w:customStyle="1" w:styleId="ListLabel569">
    <w:name w:val="ListLabel 569"/>
    <w:uiPriority w:val="2"/>
    <w:qFormat/>
    <w:rsid w:val="00B51B0F"/>
    <w:rPr>
      <w:rFonts w:cs="Calibri"/>
    </w:rPr>
  </w:style>
  <w:style w:type="character" w:customStyle="1" w:styleId="ListLabel570">
    <w:name w:val="ListLabel 570"/>
    <w:uiPriority w:val="2"/>
    <w:qFormat/>
    <w:rsid w:val="00B51B0F"/>
    <w:rPr>
      <w:rFonts w:cs="Courier New"/>
    </w:rPr>
  </w:style>
  <w:style w:type="character" w:customStyle="1" w:styleId="ListLabel571">
    <w:name w:val="ListLabel 571"/>
    <w:uiPriority w:val="2"/>
    <w:qFormat/>
    <w:rsid w:val="00B51B0F"/>
    <w:rPr>
      <w:rFonts w:cs="Wingdings"/>
    </w:rPr>
  </w:style>
  <w:style w:type="character" w:customStyle="1" w:styleId="ListLabel572">
    <w:name w:val="ListLabel 572"/>
    <w:uiPriority w:val="2"/>
    <w:qFormat/>
    <w:rsid w:val="00B51B0F"/>
    <w:rPr>
      <w:rFonts w:cs="Symbol"/>
    </w:rPr>
  </w:style>
  <w:style w:type="character" w:customStyle="1" w:styleId="ListLabel573">
    <w:name w:val="ListLabel 573"/>
    <w:uiPriority w:val="2"/>
    <w:qFormat/>
    <w:rsid w:val="00B51B0F"/>
    <w:rPr>
      <w:rFonts w:cs="Courier New"/>
    </w:rPr>
  </w:style>
  <w:style w:type="character" w:customStyle="1" w:styleId="ListLabel574">
    <w:name w:val="ListLabel 574"/>
    <w:uiPriority w:val="2"/>
    <w:qFormat/>
    <w:rsid w:val="00B51B0F"/>
    <w:rPr>
      <w:rFonts w:cs="Wingdings"/>
    </w:rPr>
  </w:style>
  <w:style w:type="character" w:customStyle="1" w:styleId="ListLabel575">
    <w:name w:val="ListLabel 575"/>
    <w:uiPriority w:val="2"/>
    <w:qFormat/>
    <w:rsid w:val="00B51B0F"/>
    <w:rPr>
      <w:rFonts w:cs="Symbol"/>
    </w:rPr>
  </w:style>
  <w:style w:type="character" w:customStyle="1" w:styleId="ListLabel576">
    <w:name w:val="ListLabel 576"/>
    <w:uiPriority w:val="2"/>
    <w:qFormat/>
    <w:rsid w:val="00B51B0F"/>
    <w:rPr>
      <w:rFonts w:cs="Courier New"/>
    </w:rPr>
  </w:style>
  <w:style w:type="character" w:customStyle="1" w:styleId="ListLabel577">
    <w:name w:val="ListLabel 577"/>
    <w:uiPriority w:val="2"/>
    <w:qFormat/>
    <w:rsid w:val="00B51B0F"/>
    <w:rPr>
      <w:rFonts w:cs="Wingdings"/>
    </w:rPr>
  </w:style>
  <w:style w:type="character" w:customStyle="1" w:styleId="ListLabel578">
    <w:name w:val="ListLabel 578"/>
    <w:uiPriority w:val="2"/>
    <w:qFormat/>
    <w:rsid w:val="00B51B0F"/>
    <w:rPr>
      <w:rFonts w:cs="Calibri"/>
    </w:rPr>
  </w:style>
  <w:style w:type="character" w:customStyle="1" w:styleId="ListLabel579">
    <w:name w:val="ListLabel 579"/>
    <w:uiPriority w:val="2"/>
    <w:qFormat/>
    <w:rsid w:val="00B51B0F"/>
    <w:rPr>
      <w:rFonts w:cs="Courier New"/>
    </w:rPr>
  </w:style>
  <w:style w:type="character" w:customStyle="1" w:styleId="ListLabel580">
    <w:name w:val="ListLabel 580"/>
    <w:uiPriority w:val="2"/>
    <w:qFormat/>
    <w:rsid w:val="00B51B0F"/>
    <w:rPr>
      <w:rFonts w:cs="Wingdings"/>
    </w:rPr>
  </w:style>
  <w:style w:type="character" w:customStyle="1" w:styleId="ListLabel581">
    <w:name w:val="ListLabel 581"/>
    <w:uiPriority w:val="2"/>
    <w:qFormat/>
    <w:rsid w:val="00B51B0F"/>
    <w:rPr>
      <w:rFonts w:cs="Symbol"/>
    </w:rPr>
  </w:style>
  <w:style w:type="character" w:customStyle="1" w:styleId="ListLabel582">
    <w:name w:val="ListLabel 582"/>
    <w:uiPriority w:val="2"/>
    <w:qFormat/>
    <w:rsid w:val="00B51B0F"/>
    <w:rPr>
      <w:rFonts w:cs="Courier New"/>
    </w:rPr>
  </w:style>
  <w:style w:type="character" w:customStyle="1" w:styleId="ListLabel583">
    <w:name w:val="ListLabel 583"/>
    <w:uiPriority w:val="2"/>
    <w:qFormat/>
    <w:rsid w:val="00B51B0F"/>
    <w:rPr>
      <w:rFonts w:cs="Wingdings"/>
    </w:rPr>
  </w:style>
  <w:style w:type="character" w:customStyle="1" w:styleId="ListLabel584">
    <w:name w:val="ListLabel 584"/>
    <w:uiPriority w:val="2"/>
    <w:qFormat/>
    <w:rsid w:val="00B51B0F"/>
    <w:rPr>
      <w:rFonts w:cs="Symbol"/>
    </w:rPr>
  </w:style>
  <w:style w:type="character" w:customStyle="1" w:styleId="ListLabel585">
    <w:name w:val="ListLabel 585"/>
    <w:uiPriority w:val="2"/>
    <w:qFormat/>
    <w:rsid w:val="00B51B0F"/>
    <w:rPr>
      <w:rFonts w:cs="Courier New"/>
    </w:rPr>
  </w:style>
  <w:style w:type="character" w:customStyle="1" w:styleId="ListLabel586">
    <w:name w:val="ListLabel 586"/>
    <w:uiPriority w:val="2"/>
    <w:qFormat/>
    <w:rsid w:val="00B51B0F"/>
    <w:rPr>
      <w:rFonts w:cs="Wingdings"/>
    </w:rPr>
  </w:style>
  <w:style w:type="character" w:customStyle="1" w:styleId="ListLabel587">
    <w:name w:val="ListLabel 587"/>
    <w:uiPriority w:val="2"/>
    <w:qFormat/>
    <w:rsid w:val="00B51B0F"/>
    <w:rPr>
      <w:rFonts w:cs="Calibri"/>
    </w:rPr>
  </w:style>
  <w:style w:type="character" w:customStyle="1" w:styleId="ListLabel588">
    <w:name w:val="ListLabel 588"/>
    <w:uiPriority w:val="2"/>
    <w:qFormat/>
    <w:rsid w:val="00B51B0F"/>
    <w:rPr>
      <w:rFonts w:cs="Courier New"/>
    </w:rPr>
  </w:style>
  <w:style w:type="character" w:customStyle="1" w:styleId="ListLabel589">
    <w:name w:val="ListLabel 589"/>
    <w:uiPriority w:val="2"/>
    <w:qFormat/>
    <w:rsid w:val="00B51B0F"/>
    <w:rPr>
      <w:rFonts w:cs="Wingdings"/>
    </w:rPr>
  </w:style>
  <w:style w:type="character" w:customStyle="1" w:styleId="ListLabel590">
    <w:name w:val="ListLabel 590"/>
    <w:uiPriority w:val="2"/>
    <w:qFormat/>
    <w:rsid w:val="00B51B0F"/>
    <w:rPr>
      <w:rFonts w:cs="Symbol"/>
    </w:rPr>
  </w:style>
  <w:style w:type="character" w:customStyle="1" w:styleId="ListLabel591">
    <w:name w:val="ListLabel 591"/>
    <w:uiPriority w:val="2"/>
    <w:qFormat/>
    <w:rsid w:val="00B51B0F"/>
    <w:rPr>
      <w:rFonts w:cs="Courier New"/>
    </w:rPr>
  </w:style>
  <w:style w:type="character" w:customStyle="1" w:styleId="ListLabel592">
    <w:name w:val="ListLabel 592"/>
    <w:uiPriority w:val="2"/>
    <w:qFormat/>
    <w:rsid w:val="00B51B0F"/>
    <w:rPr>
      <w:rFonts w:cs="Wingdings"/>
    </w:rPr>
  </w:style>
  <w:style w:type="character" w:customStyle="1" w:styleId="ListLabel593">
    <w:name w:val="ListLabel 593"/>
    <w:uiPriority w:val="2"/>
    <w:qFormat/>
    <w:rsid w:val="00B51B0F"/>
    <w:rPr>
      <w:rFonts w:cs="Symbol"/>
    </w:rPr>
  </w:style>
  <w:style w:type="character" w:customStyle="1" w:styleId="ListLabel594">
    <w:name w:val="ListLabel 594"/>
    <w:uiPriority w:val="2"/>
    <w:qFormat/>
    <w:rsid w:val="00B51B0F"/>
    <w:rPr>
      <w:rFonts w:cs="Courier New"/>
    </w:rPr>
  </w:style>
  <w:style w:type="character" w:customStyle="1" w:styleId="ListLabel595">
    <w:name w:val="ListLabel 595"/>
    <w:uiPriority w:val="2"/>
    <w:qFormat/>
    <w:rsid w:val="00B51B0F"/>
    <w:rPr>
      <w:rFonts w:cs="Wingdings"/>
    </w:rPr>
  </w:style>
  <w:style w:type="character" w:customStyle="1" w:styleId="ListLabel596">
    <w:name w:val="ListLabel 596"/>
    <w:uiPriority w:val="2"/>
    <w:qFormat/>
    <w:rsid w:val="00B51B0F"/>
    <w:rPr>
      <w:rFonts w:cs="Calibri"/>
    </w:rPr>
  </w:style>
  <w:style w:type="character" w:customStyle="1" w:styleId="ListLabel597">
    <w:name w:val="ListLabel 597"/>
    <w:uiPriority w:val="2"/>
    <w:qFormat/>
    <w:rsid w:val="00B51B0F"/>
    <w:rPr>
      <w:rFonts w:cs="Courier New"/>
    </w:rPr>
  </w:style>
  <w:style w:type="character" w:customStyle="1" w:styleId="ListLabel598">
    <w:name w:val="ListLabel 598"/>
    <w:uiPriority w:val="2"/>
    <w:qFormat/>
    <w:rsid w:val="00B51B0F"/>
    <w:rPr>
      <w:rFonts w:cs="Wingdings"/>
    </w:rPr>
  </w:style>
  <w:style w:type="character" w:customStyle="1" w:styleId="ListLabel599">
    <w:name w:val="ListLabel 599"/>
    <w:uiPriority w:val="2"/>
    <w:qFormat/>
    <w:rsid w:val="00B51B0F"/>
    <w:rPr>
      <w:rFonts w:cs="Symbol"/>
    </w:rPr>
  </w:style>
  <w:style w:type="character" w:customStyle="1" w:styleId="ListLabel600">
    <w:name w:val="ListLabel 600"/>
    <w:uiPriority w:val="2"/>
    <w:qFormat/>
    <w:rsid w:val="00B51B0F"/>
    <w:rPr>
      <w:rFonts w:cs="Courier New"/>
    </w:rPr>
  </w:style>
  <w:style w:type="character" w:customStyle="1" w:styleId="ListLabel601">
    <w:name w:val="ListLabel 601"/>
    <w:uiPriority w:val="2"/>
    <w:qFormat/>
    <w:rsid w:val="00B51B0F"/>
    <w:rPr>
      <w:rFonts w:cs="Wingdings"/>
    </w:rPr>
  </w:style>
  <w:style w:type="character" w:customStyle="1" w:styleId="ListLabel602">
    <w:name w:val="ListLabel 602"/>
    <w:uiPriority w:val="2"/>
    <w:qFormat/>
    <w:rsid w:val="00B51B0F"/>
    <w:rPr>
      <w:rFonts w:cs="Symbol"/>
    </w:rPr>
  </w:style>
  <w:style w:type="character" w:customStyle="1" w:styleId="ListLabel603">
    <w:name w:val="ListLabel 603"/>
    <w:uiPriority w:val="2"/>
    <w:qFormat/>
    <w:rsid w:val="00B51B0F"/>
    <w:rPr>
      <w:rFonts w:cs="Courier New"/>
    </w:rPr>
  </w:style>
  <w:style w:type="character" w:customStyle="1" w:styleId="ListLabel604">
    <w:name w:val="ListLabel 604"/>
    <w:uiPriority w:val="2"/>
    <w:qFormat/>
    <w:rsid w:val="00B51B0F"/>
    <w:rPr>
      <w:rFonts w:cs="Wingdings"/>
    </w:rPr>
  </w:style>
  <w:style w:type="character" w:customStyle="1" w:styleId="ListLabel605">
    <w:name w:val="ListLabel 605"/>
    <w:uiPriority w:val="2"/>
    <w:qFormat/>
    <w:rsid w:val="00B51B0F"/>
    <w:rPr>
      <w:rFonts w:cs="Calibri"/>
    </w:rPr>
  </w:style>
  <w:style w:type="character" w:customStyle="1" w:styleId="ListLabel606">
    <w:name w:val="ListLabel 606"/>
    <w:uiPriority w:val="2"/>
    <w:qFormat/>
    <w:rsid w:val="00B51B0F"/>
    <w:rPr>
      <w:rFonts w:cs="Courier New"/>
    </w:rPr>
  </w:style>
  <w:style w:type="character" w:customStyle="1" w:styleId="ListLabel607">
    <w:name w:val="ListLabel 607"/>
    <w:uiPriority w:val="2"/>
    <w:qFormat/>
    <w:rsid w:val="00B51B0F"/>
    <w:rPr>
      <w:rFonts w:cs="Wingdings"/>
    </w:rPr>
  </w:style>
  <w:style w:type="character" w:customStyle="1" w:styleId="ListLabel608">
    <w:name w:val="ListLabel 608"/>
    <w:uiPriority w:val="2"/>
    <w:qFormat/>
    <w:rsid w:val="00B51B0F"/>
    <w:rPr>
      <w:rFonts w:cs="Symbol"/>
    </w:rPr>
  </w:style>
  <w:style w:type="character" w:customStyle="1" w:styleId="ListLabel609">
    <w:name w:val="ListLabel 609"/>
    <w:uiPriority w:val="2"/>
    <w:qFormat/>
    <w:rsid w:val="00B51B0F"/>
    <w:rPr>
      <w:rFonts w:cs="Courier New"/>
    </w:rPr>
  </w:style>
  <w:style w:type="character" w:customStyle="1" w:styleId="ListLabel610">
    <w:name w:val="ListLabel 610"/>
    <w:uiPriority w:val="2"/>
    <w:qFormat/>
    <w:rsid w:val="00B51B0F"/>
    <w:rPr>
      <w:rFonts w:cs="Wingdings"/>
    </w:rPr>
  </w:style>
  <w:style w:type="character" w:customStyle="1" w:styleId="ListLabel611">
    <w:name w:val="ListLabel 611"/>
    <w:uiPriority w:val="2"/>
    <w:qFormat/>
    <w:rsid w:val="00B51B0F"/>
    <w:rPr>
      <w:rFonts w:cs="Symbol"/>
    </w:rPr>
  </w:style>
  <w:style w:type="character" w:customStyle="1" w:styleId="ListLabel612">
    <w:name w:val="ListLabel 612"/>
    <w:uiPriority w:val="2"/>
    <w:qFormat/>
    <w:rsid w:val="00B51B0F"/>
    <w:rPr>
      <w:rFonts w:cs="Courier New"/>
    </w:rPr>
  </w:style>
  <w:style w:type="character" w:customStyle="1" w:styleId="ListLabel613">
    <w:name w:val="ListLabel 613"/>
    <w:uiPriority w:val="2"/>
    <w:qFormat/>
    <w:rsid w:val="00B51B0F"/>
    <w:rPr>
      <w:rFonts w:cs="Wingdings"/>
    </w:rPr>
  </w:style>
  <w:style w:type="character" w:customStyle="1" w:styleId="ListLabel614">
    <w:name w:val="ListLabel 614"/>
    <w:uiPriority w:val="2"/>
    <w:qFormat/>
    <w:rsid w:val="00B51B0F"/>
    <w:rPr>
      <w:rFonts w:cs="Calibri"/>
    </w:rPr>
  </w:style>
  <w:style w:type="character" w:customStyle="1" w:styleId="ListLabel615">
    <w:name w:val="ListLabel 615"/>
    <w:uiPriority w:val="2"/>
    <w:qFormat/>
    <w:rsid w:val="00B51B0F"/>
    <w:rPr>
      <w:rFonts w:cs="Courier New"/>
    </w:rPr>
  </w:style>
  <w:style w:type="character" w:customStyle="1" w:styleId="ListLabel616">
    <w:name w:val="ListLabel 616"/>
    <w:uiPriority w:val="2"/>
    <w:qFormat/>
    <w:rsid w:val="00B51B0F"/>
    <w:rPr>
      <w:rFonts w:cs="Wingdings"/>
    </w:rPr>
  </w:style>
  <w:style w:type="character" w:customStyle="1" w:styleId="ListLabel617">
    <w:name w:val="ListLabel 617"/>
    <w:uiPriority w:val="2"/>
    <w:qFormat/>
    <w:rsid w:val="00B51B0F"/>
    <w:rPr>
      <w:rFonts w:cs="Symbol"/>
    </w:rPr>
  </w:style>
  <w:style w:type="character" w:customStyle="1" w:styleId="ListLabel618">
    <w:name w:val="ListLabel 618"/>
    <w:uiPriority w:val="2"/>
    <w:qFormat/>
    <w:rsid w:val="00B51B0F"/>
    <w:rPr>
      <w:rFonts w:cs="Courier New"/>
    </w:rPr>
  </w:style>
  <w:style w:type="character" w:customStyle="1" w:styleId="ListLabel619">
    <w:name w:val="ListLabel 619"/>
    <w:uiPriority w:val="2"/>
    <w:qFormat/>
    <w:rsid w:val="00B51B0F"/>
    <w:rPr>
      <w:rFonts w:cs="Wingdings"/>
    </w:rPr>
  </w:style>
  <w:style w:type="character" w:customStyle="1" w:styleId="ListLabel620">
    <w:name w:val="ListLabel 620"/>
    <w:uiPriority w:val="2"/>
    <w:qFormat/>
    <w:rsid w:val="00B51B0F"/>
    <w:rPr>
      <w:rFonts w:cs="Symbol"/>
    </w:rPr>
  </w:style>
  <w:style w:type="character" w:customStyle="1" w:styleId="ListLabel621">
    <w:name w:val="ListLabel 621"/>
    <w:uiPriority w:val="2"/>
    <w:qFormat/>
    <w:rsid w:val="00B51B0F"/>
    <w:rPr>
      <w:rFonts w:cs="Courier New"/>
    </w:rPr>
  </w:style>
  <w:style w:type="character" w:customStyle="1" w:styleId="ListLabel622">
    <w:name w:val="ListLabel 622"/>
    <w:uiPriority w:val="2"/>
    <w:qFormat/>
    <w:rsid w:val="00B51B0F"/>
    <w:rPr>
      <w:rFonts w:cs="Wingdings"/>
    </w:rPr>
  </w:style>
  <w:style w:type="character" w:customStyle="1" w:styleId="ListLabel623">
    <w:name w:val="ListLabel 623"/>
    <w:uiPriority w:val="2"/>
    <w:qFormat/>
    <w:rsid w:val="00B51B0F"/>
  </w:style>
  <w:style w:type="paragraph" w:styleId="Lgende">
    <w:name w:val="caption"/>
    <w:basedOn w:val="Normal"/>
    <w:uiPriority w:val="2"/>
    <w:qFormat/>
    <w:rsid w:val="00B51B0F"/>
    <w:pPr>
      <w:suppressLineNumbers/>
      <w:spacing w:before="120" w:after="120"/>
    </w:pPr>
    <w:rPr>
      <w:rFonts w:cs="Lucida Sans"/>
      <w:i/>
      <w:iCs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5243D3"/>
    <w:rPr>
      <w:rFonts w:ascii="Garamond" w:hAnsi="Garamond"/>
      <w:b/>
      <w:sz w:val="28"/>
      <w:u w:val="single"/>
      <w:lang w:eastAsia="ar-SA"/>
    </w:rPr>
  </w:style>
  <w:style w:type="character" w:customStyle="1" w:styleId="Titre3Car">
    <w:name w:val="Titre 3 Car"/>
    <w:basedOn w:val="Policepardfaut"/>
    <w:link w:val="Titre3"/>
    <w:uiPriority w:val="1"/>
    <w:rsid w:val="004C1D4B"/>
    <w:rPr>
      <w:rFonts w:ascii="Garamond" w:hAnsi="Garamond"/>
      <w:b/>
      <w:sz w:val="24"/>
      <w:u w:val="single"/>
      <w:lang w:eastAsia="ar-SA"/>
    </w:rPr>
  </w:style>
  <w:style w:type="character" w:customStyle="1" w:styleId="TitreCar">
    <w:name w:val="Titre Car"/>
    <w:basedOn w:val="Policepardfaut"/>
    <w:link w:val="Titre"/>
    <w:uiPriority w:val="1"/>
    <w:rsid w:val="004F05CF"/>
    <w:rPr>
      <w:rFonts w:ascii="Garamond" w:hAnsi="Garamond"/>
      <w:b/>
      <w:small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5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03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part2.22D41DC7.5ED30515@gendarmerie.interieur.gouv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D210-B67D-4901-AEFF-ACEEFBE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ASN</vt:lpstr>
    </vt:vector>
  </TitlesOfParts>
  <Company>ASN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ASN</dc:title>
  <dc:subject/>
  <dc:creator>ASN</dc:creator>
  <cp:keywords/>
  <cp:lastModifiedBy>Gérald Duvert</cp:lastModifiedBy>
  <cp:revision>2</cp:revision>
  <cp:lastPrinted>2020-04-27T16:01:00Z</cp:lastPrinted>
  <dcterms:created xsi:type="dcterms:W3CDTF">2021-11-03T08:10:00Z</dcterms:created>
  <dcterms:modified xsi:type="dcterms:W3CDTF">2021-11-03T08:10:00Z</dcterms:modified>
</cp:coreProperties>
</file>